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92247">
        <w:rPr>
          <w:b/>
          <w:caps/>
          <w:sz w:val="21"/>
          <w:szCs w:val="21"/>
        </w:rPr>
        <w:t>1454</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1F46A3"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7247F0" w:rsidRPr="00492247" w:rsidRDefault="007247F0" w:rsidP="007247F0">
            <w:pPr>
              <w:rPr>
                <w:sz w:val="22"/>
                <w:szCs w:val="22"/>
              </w:rPr>
            </w:pPr>
            <w:r w:rsidRPr="00492247">
              <w:rPr>
                <w:sz w:val="22"/>
                <w:szCs w:val="22"/>
              </w:rPr>
              <w:t>Выполнение строительно-монтажных работ и работ по врезке по объектам:</w:t>
            </w:r>
          </w:p>
          <w:p w:rsidR="007247F0" w:rsidRPr="00492247" w:rsidRDefault="007247F0" w:rsidP="007247F0">
            <w:pPr>
              <w:rPr>
                <w:sz w:val="22"/>
                <w:szCs w:val="22"/>
              </w:rPr>
            </w:pPr>
            <w:r w:rsidRPr="00492247">
              <w:rPr>
                <w:sz w:val="22"/>
                <w:szCs w:val="22"/>
              </w:rPr>
              <w:t xml:space="preserve">1) г. Челябинск, Западнее территории ГСК-6 "Автолюбитель", участок 74:36:0715003:33. Тех. присоединение. </w:t>
            </w:r>
          </w:p>
          <w:p w:rsidR="007247F0" w:rsidRPr="00492247" w:rsidRDefault="007247F0" w:rsidP="007247F0">
            <w:pPr>
              <w:rPr>
                <w:sz w:val="22"/>
                <w:szCs w:val="22"/>
              </w:rPr>
            </w:pPr>
            <w:r w:rsidRPr="00492247">
              <w:rPr>
                <w:sz w:val="22"/>
                <w:szCs w:val="22"/>
              </w:rPr>
              <w:t>2) г. Челябинск, ул. Автодорожная, 17 "А", ст. 1, здание склада, участок 74:36:0715004:91. Тех. присоединение.</w:t>
            </w:r>
          </w:p>
          <w:p w:rsidR="007247F0" w:rsidRPr="00492247" w:rsidRDefault="007247F0" w:rsidP="007247F0">
            <w:pPr>
              <w:rPr>
                <w:sz w:val="22"/>
                <w:szCs w:val="22"/>
              </w:rPr>
            </w:pPr>
            <w:r w:rsidRPr="00492247">
              <w:rPr>
                <w:sz w:val="22"/>
                <w:szCs w:val="22"/>
              </w:rPr>
              <w:t>3) г. Копейск, СНТ "Часовщик", ул. 32, уч. 40. Тех. присоединение.</w:t>
            </w:r>
          </w:p>
          <w:p w:rsidR="007247F0" w:rsidRPr="00492247" w:rsidRDefault="007247F0" w:rsidP="007247F0">
            <w:pPr>
              <w:rPr>
                <w:sz w:val="22"/>
                <w:szCs w:val="22"/>
              </w:rPr>
            </w:pPr>
            <w:r w:rsidRPr="00492247">
              <w:rPr>
                <w:sz w:val="22"/>
                <w:szCs w:val="22"/>
              </w:rPr>
              <w:t>4) г. Копейск, СНТ "Часовщик", ул. 33, уч. 13,14. Тех. присоединение.</w:t>
            </w:r>
          </w:p>
          <w:p w:rsidR="007247F0" w:rsidRPr="00492247" w:rsidRDefault="007247F0" w:rsidP="007247F0">
            <w:pPr>
              <w:rPr>
                <w:sz w:val="22"/>
                <w:szCs w:val="22"/>
              </w:rPr>
            </w:pPr>
            <w:r w:rsidRPr="00492247">
              <w:rPr>
                <w:sz w:val="22"/>
                <w:szCs w:val="22"/>
              </w:rPr>
              <w:t>5) г. Копейск, СНТ "Часовщик", ул. 33, уч. 3. Тех. присоединение.</w:t>
            </w:r>
          </w:p>
          <w:p w:rsidR="007247F0" w:rsidRPr="00492247" w:rsidRDefault="007247F0" w:rsidP="007247F0">
            <w:pPr>
              <w:rPr>
                <w:sz w:val="22"/>
                <w:szCs w:val="22"/>
              </w:rPr>
            </w:pPr>
            <w:r w:rsidRPr="00492247">
              <w:rPr>
                <w:sz w:val="22"/>
                <w:szCs w:val="22"/>
              </w:rPr>
              <w:t>6) г. Копейск, СНТ "Часовщик", ул. 33, уч. 15 "А". Тех. присоединение.</w:t>
            </w:r>
          </w:p>
          <w:p w:rsidR="00980C52" w:rsidRPr="00A15913" w:rsidRDefault="007247F0" w:rsidP="007247F0">
            <w:pPr>
              <w:jc w:val="both"/>
              <w:rPr>
                <w:sz w:val="20"/>
                <w:szCs w:val="20"/>
              </w:rPr>
            </w:pPr>
            <w:r w:rsidRPr="00492247">
              <w:rPr>
                <w:sz w:val="22"/>
                <w:szCs w:val="22"/>
              </w:rPr>
              <w:t>7) пос. Малая Сосновка, уч. 61, ЗУ КН 74:19:2005004:22. Тех. присоединение.</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247F0" w:rsidP="009D51D6">
            <w:pPr>
              <w:jc w:val="both"/>
              <w:rPr>
                <w:sz w:val="20"/>
                <w:szCs w:val="20"/>
              </w:rPr>
            </w:pPr>
            <w:r>
              <w:rPr>
                <w:sz w:val="20"/>
                <w:szCs w:val="20"/>
              </w:rPr>
              <w:t>6 429 035,51</w:t>
            </w:r>
            <w:r w:rsidR="00C74972">
              <w:rPr>
                <w:sz w:val="20"/>
                <w:szCs w:val="20"/>
              </w:rPr>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7247F0" w:rsidP="009D51D6">
            <w:pPr>
              <w:jc w:val="both"/>
              <w:rPr>
                <w:sz w:val="20"/>
                <w:szCs w:val="20"/>
              </w:rPr>
            </w:pPr>
            <w:r>
              <w:rPr>
                <w:sz w:val="20"/>
                <w:szCs w:val="20"/>
              </w:rPr>
              <w:t>5 357 529,60</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7.3. Сведения о начальной (максимальной) цене единицы каждого товара, работы, </w:t>
            </w:r>
            <w:r w:rsidRPr="00A15913">
              <w:rPr>
                <w:sz w:val="20"/>
                <w:szCs w:val="20"/>
              </w:rPr>
              <w:lastRenderedPageBreak/>
              <w:t>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lastRenderedPageBreak/>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492247" w:rsidTr="00094FAC">
              <w:tc>
                <w:tcPr>
                  <w:tcW w:w="454" w:type="dxa"/>
                </w:tcPr>
                <w:p w:rsidR="00094FAC" w:rsidRPr="00492247" w:rsidRDefault="00094FAC" w:rsidP="00094FAC">
                  <w:pPr>
                    <w:ind w:left="-57" w:right="-57"/>
                    <w:jc w:val="center"/>
                    <w:rPr>
                      <w:sz w:val="22"/>
                      <w:szCs w:val="22"/>
                    </w:rPr>
                  </w:pPr>
                  <w:r w:rsidRPr="00492247">
                    <w:rPr>
                      <w:sz w:val="22"/>
                      <w:szCs w:val="22"/>
                    </w:rPr>
                    <w:t>№</w:t>
                  </w:r>
                </w:p>
                <w:p w:rsidR="00094FAC" w:rsidRPr="00492247" w:rsidRDefault="00094FAC" w:rsidP="00094FAC">
                  <w:pPr>
                    <w:ind w:left="-57" w:right="-57"/>
                    <w:jc w:val="center"/>
                    <w:rPr>
                      <w:sz w:val="22"/>
                      <w:szCs w:val="22"/>
                    </w:rPr>
                  </w:pPr>
                  <w:r w:rsidRPr="00492247">
                    <w:rPr>
                      <w:sz w:val="22"/>
                      <w:szCs w:val="22"/>
                    </w:rPr>
                    <w:lastRenderedPageBreak/>
                    <w:t>п/п</w:t>
                  </w:r>
                </w:p>
              </w:tc>
              <w:tc>
                <w:tcPr>
                  <w:tcW w:w="2715" w:type="dxa"/>
                </w:tcPr>
                <w:p w:rsidR="00094FAC" w:rsidRPr="00492247" w:rsidRDefault="00094FAC" w:rsidP="00094FAC">
                  <w:pPr>
                    <w:ind w:left="-57" w:right="-57"/>
                    <w:jc w:val="center"/>
                    <w:rPr>
                      <w:sz w:val="22"/>
                      <w:szCs w:val="22"/>
                    </w:rPr>
                  </w:pPr>
                  <w:r w:rsidRPr="00492247">
                    <w:rPr>
                      <w:sz w:val="22"/>
                      <w:szCs w:val="22"/>
                    </w:rPr>
                    <w:lastRenderedPageBreak/>
                    <w:t>Наименование товара</w:t>
                  </w:r>
                  <w:r w:rsidR="00291C26" w:rsidRPr="00492247">
                    <w:rPr>
                      <w:sz w:val="22"/>
                      <w:szCs w:val="22"/>
                    </w:rPr>
                    <w:t>, работы, услуги</w:t>
                  </w:r>
                </w:p>
              </w:tc>
              <w:tc>
                <w:tcPr>
                  <w:tcW w:w="1559" w:type="dxa"/>
                </w:tcPr>
                <w:p w:rsidR="00094FAC" w:rsidRPr="00492247" w:rsidRDefault="00094FAC" w:rsidP="00094FAC">
                  <w:pPr>
                    <w:ind w:left="-57" w:right="-57"/>
                    <w:jc w:val="center"/>
                    <w:rPr>
                      <w:sz w:val="22"/>
                      <w:szCs w:val="22"/>
                    </w:rPr>
                  </w:pPr>
                  <w:r w:rsidRPr="00492247">
                    <w:rPr>
                      <w:sz w:val="22"/>
                      <w:szCs w:val="22"/>
                    </w:rPr>
                    <w:t>Начальная (максимальная</w:t>
                  </w:r>
                  <w:r w:rsidRPr="00492247">
                    <w:rPr>
                      <w:sz w:val="22"/>
                      <w:szCs w:val="22"/>
                    </w:rPr>
                    <w:lastRenderedPageBreak/>
                    <w:t>) 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с НДС 20%</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не освобожденных от уплаты НДС (с НДС 20%), руб.</w:t>
                  </w:r>
                </w:p>
              </w:tc>
              <w:tc>
                <w:tcPr>
                  <w:tcW w:w="1901" w:type="dxa"/>
                </w:tcPr>
                <w:p w:rsidR="00094FAC" w:rsidRPr="00492247" w:rsidRDefault="00094FAC" w:rsidP="00094FAC">
                  <w:pPr>
                    <w:ind w:left="-57" w:right="-57"/>
                    <w:jc w:val="center"/>
                    <w:rPr>
                      <w:sz w:val="22"/>
                      <w:szCs w:val="22"/>
                    </w:rPr>
                  </w:pPr>
                  <w:r w:rsidRPr="00492247">
                    <w:rPr>
                      <w:sz w:val="22"/>
                      <w:szCs w:val="22"/>
                    </w:rPr>
                    <w:lastRenderedPageBreak/>
                    <w:t xml:space="preserve">Начальная (максимальная) </w:t>
                  </w:r>
                  <w:r w:rsidRPr="00492247">
                    <w:rPr>
                      <w:sz w:val="22"/>
                      <w:szCs w:val="22"/>
                    </w:rPr>
                    <w:lastRenderedPageBreak/>
                    <w:t>цена единицы товара (работы, услуги),</w:t>
                  </w:r>
                </w:p>
                <w:p w:rsidR="00094FAC" w:rsidRPr="00492247" w:rsidRDefault="00094FAC" w:rsidP="00094FAC">
                  <w:pPr>
                    <w:ind w:left="-57" w:right="-57"/>
                    <w:jc w:val="center"/>
                    <w:rPr>
                      <w:sz w:val="22"/>
                      <w:szCs w:val="22"/>
                    </w:rPr>
                  </w:pPr>
                  <w:r w:rsidRPr="00492247">
                    <w:rPr>
                      <w:sz w:val="22"/>
                      <w:szCs w:val="22"/>
                    </w:rPr>
                    <w:t>без НДС</w:t>
                  </w:r>
                </w:p>
                <w:p w:rsidR="00094FAC" w:rsidRPr="00492247" w:rsidRDefault="00094FAC" w:rsidP="00094FAC">
                  <w:pPr>
                    <w:ind w:left="-57" w:right="-57"/>
                    <w:jc w:val="center"/>
                    <w:rPr>
                      <w:sz w:val="22"/>
                      <w:szCs w:val="22"/>
                    </w:rPr>
                  </w:pPr>
                  <w:r w:rsidRPr="00492247">
                    <w:rPr>
                      <w:sz w:val="22"/>
                      <w:szCs w:val="22"/>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492247" w:rsidTr="00635D24">
              <w:tc>
                <w:tcPr>
                  <w:tcW w:w="454" w:type="dxa"/>
                </w:tcPr>
                <w:p w:rsidR="00210B89" w:rsidRPr="00492247" w:rsidRDefault="00210B89" w:rsidP="00210B89">
                  <w:pPr>
                    <w:ind w:left="-57" w:right="-57"/>
                    <w:rPr>
                      <w:sz w:val="22"/>
                      <w:szCs w:val="22"/>
                    </w:rPr>
                  </w:pPr>
                  <w:r w:rsidRPr="00492247">
                    <w:rPr>
                      <w:sz w:val="22"/>
                      <w:szCs w:val="22"/>
                    </w:rPr>
                    <w:lastRenderedPageBreak/>
                    <w:t>1.</w:t>
                  </w:r>
                </w:p>
              </w:tc>
              <w:tc>
                <w:tcPr>
                  <w:tcW w:w="2715" w:type="dxa"/>
                </w:tcPr>
                <w:p w:rsidR="007247F0" w:rsidRPr="00492247" w:rsidRDefault="007247F0" w:rsidP="007247F0">
                  <w:pPr>
                    <w:rPr>
                      <w:sz w:val="22"/>
                      <w:szCs w:val="22"/>
                    </w:rPr>
                  </w:pPr>
                  <w:r w:rsidRPr="00492247">
                    <w:rPr>
                      <w:sz w:val="22"/>
                      <w:szCs w:val="22"/>
                    </w:rPr>
                    <w:t>Выполнение строительно-монтажных работ и работ по врезке по объектам:</w:t>
                  </w:r>
                </w:p>
                <w:p w:rsidR="007247F0" w:rsidRPr="00492247" w:rsidRDefault="007247F0" w:rsidP="007247F0">
                  <w:pPr>
                    <w:rPr>
                      <w:sz w:val="22"/>
                      <w:szCs w:val="22"/>
                    </w:rPr>
                  </w:pPr>
                  <w:r w:rsidRPr="00492247">
                    <w:rPr>
                      <w:sz w:val="22"/>
                      <w:szCs w:val="22"/>
                    </w:rPr>
                    <w:t xml:space="preserve">1) г. Челябинск, Западнее территории ГСК-6 "Автолюбитель", участок 74:36:0715003:33. Тех. присоединение. </w:t>
                  </w:r>
                </w:p>
                <w:p w:rsidR="007247F0" w:rsidRPr="00492247" w:rsidRDefault="007247F0" w:rsidP="007247F0">
                  <w:pPr>
                    <w:rPr>
                      <w:sz w:val="22"/>
                      <w:szCs w:val="22"/>
                    </w:rPr>
                  </w:pPr>
                  <w:r w:rsidRPr="00492247">
                    <w:rPr>
                      <w:sz w:val="22"/>
                      <w:szCs w:val="22"/>
                    </w:rPr>
                    <w:t>2) г. Челябинск, ул. Автодорожная, 17 "А", ст. 1, здание склада, участок 74:36:0715004:91. Тех. присоединение.</w:t>
                  </w:r>
                </w:p>
                <w:p w:rsidR="007247F0" w:rsidRPr="00492247" w:rsidRDefault="007247F0" w:rsidP="007247F0">
                  <w:pPr>
                    <w:rPr>
                      <w:sz w:val="22"/>
                      <w:szCs w:val="22"/>
                    </w:rPr>
                  </w:pPr>
                  <w:r w:rsidRPr="00492247">
                    <w:rPr>
                      <w:sz w:val="22"/>
                      <w:szCs w:val="22"/>
                    </w:rPr>
                    <w:t>3) г. Копейск, СНТ "Часовщик", ул. 32, уч. 40. Тех. присоединение.</w:t>
                  </w:r>
                </w:p>
                <w:p w:rsidR="007247F0" w:rsidRPr="00492247" w:rsidRDefault="007247F0" w:rsidP="007247F0">
                  <w:pPr>
                    <w:rPr>
                      <w:sz w:val="22"/>
                      <w:szCs w:val="22"/>
                    </w:rPr>
                  </w:pPr>
                  <w:r w:rsidRPr="00492247">
                    <w:rPr>
                      <w:sz w:val="22"/>
                      <w:szCs w:val="22"/>
                    </w:rPr>
                    <w:t>4) г. Копейск, СНТ "Часовщик", ул. 33, уч. 13,14. Тех. присоединение.</w:t>
                  </w:r>
                </w:p>
                <w:p w:rsidR="007247F0" w:rsidRPr="00492247" w:rsidRDefault="007247F0" w:rsidP="007247F0">
                  <w:pPr>
                    <w:rPr>
                      <w:sz w:val="22"/>
                      <w:szCs w:val="22"/>
                    </w:rPr>
                  </w:pPr>
                  <w:r w:rsidRPr="00492247">
                    <w:rPr>
                      <w:sz w:val="22"/>
                      <w:szCs w:val="22"/>
                    </w:rPr>
                    <w:t>5) г. Копейск, СНТ "Часовщик", ул. 33, уч. 3. Тех. присоединение.</w:t>
                  </w:r>
                </w:p>
                <w:p w:rsidR="007247F0" w:rsidRPr="00492247" w:rsidRDefault="007247F0" w:rsidP="007247F0">
                  <w:pPr>
                    <w:rPr>
                      <w:sz w:val="22"/>
                      <w:szCs w:val="22"/>
                    </w:rPr>
                  </w:pPr>
                  <w:r w:rsidRPr="00492247">
                    <w:rPr>
                      <w:sz w:val="22"/>
                      <w:szCs w:val="22"/>
                    </w:rPr>
                    <w:t>6) г. Копейск, СНТ "Часовщик", ул. 33, уч. 15 "А". Тех. присоединение.</w:t>
                  </w:r>
                </w:p>
                <w:p w:rsidR="00210B89" w:rsidRPr="00492247" w:rsidRDefault="007247F0" w:rsidP="007247F0">
                  <w:pPr>
                    <w:rPr>
                      <w:sz w:val="22"/>
                      <w:szCs w:val="22"/>
                    </w:rPr>
                  </w:pPr>
                  <w:r w:rsidRPr="00492247">
                    <w:rPr>
                      <w:sz w:val="22"/>
                      <w:szCs w:val="22"/>
                    </w:rPr>
                    <w:t>7) пос. Малая Сосновка, уч. 61, ЗУ КН 74:19:2005004:22. Тех. присоединение.</w:t>
                  </w:r>
                </w:p>
              </w:tc>
              <w:tc>
                <w:tcPr>
                  <w:tcW w:w="1559" w:type="dxa"/>
                  <w:vAlign w:val="center"/>
                </w:tcPr>
                <w:p w:rsidR="00210B89" w:rsidRPr="00492247" w:rsidRDefault="007247F0" w:rsidP="00C74972">
                  <w:pPr>
                    <w:ind w:left="-57" w:right="-57"/>
                    <w:jc w:val="center"/>
                    <w:rPr>
                      <w:sz w:val="22"/>
                      <w:szCs w:val="22"/>
                    </w:rPr>
                  </w:pPr>
                  <w:r w:rsidRPr="00492247">
                    <w:rPr>
                      <w:sz w:val="22"/>
                      <w:szCs w:val="22"/>
                    </w:rPr>
                    <w:t>6 429 035,51</w:t>
                  </w:r>
                </w:p>
              </w:tc>
              <w:tc>
                <w:tcPr>
                  <w:tcW w:w="1901" w:type="dxa"/>
                  <w:vAlign w:val="center"/>
                </w:tcPr>
                <w:p w:rsidR="00351EED" w:rsidRPr="00492247" w:rsidRDefault="00351EED" w:rsidP="00351EED">
                  <w:pPr>
                    <w:rPr>
                      <w:sz w:val="22"/>
                      <w:szCs w:val="22"/>
                    </w:rPr>
                  </w:pPr>
                </w:p>
                <w:p w:rsidR="007247F0" w:rsidRPr="00492247" w:rsidRDefault="007247F0" w:rsidP="007247F0">
                  <w:pPr>
                    <w:rPr>
                      <w:sz w:val="22"/>
                      <w:szCs w:val="22"/>
                    </w:rPr>
                  </w:pPr>
                  <w:r w:rsidRPr="00492247">
                    <w:rPr>
                      <w:sz w:val="22"/>
                      <w:szCs w:val="22"/>
                    </w:rPr>
                    <w:t>5 357 529,60</w:t>
                  </w:r>
                </w:p>
                <w:p w:rsidR="00C74972" w:rsidRPr="00492247" w:rsidRDefault="00C74972" w:rsidP="00C74972">
                  <w:pPr>
                    <w:rPr>
                      <w:sz w:val="22"/>
                      <w:szCs w:val="22"/>
                    </w:rPr>
                  </w:pPr>
                </w:p>
                <w:p w:rsidR="00351EED" w:rsidRPr="00492247" w:rsidRDefault="00351EED" w:rsidP="00351EED">
                  <w:pPr>
                    <w:rPr>
                      <w:sz w:val="22"/>
                      <w:szCs w:val="22"/>
                    </w:rPr>
                  </w:pPr>
                  <w:r w:rsidRPr="00492247">
                    <w:rPr>
                      <w:color w:val="000000" w:themeColor="text1"/>
                      <w:sz w:val="22"/>
                      <w:szCs w:val="22"/>
                    </w:rPr>
                    <w:t xml:space="preserve"> </w:t>
                  </w:r>
                </w:p>
                <w:p w:rsidR="00210B89" w:rsidRPr="00492247" w:rsidRDefault="00210B89" w:rsidP="00210B89">
                  <w:pPr>
                    <w:jc w:val="center"/>
                    <w:rPr>
                      <w:sz w:val="22"/>
                      <w:szCs w:val="22"/>
                    </w:rPr>
                  </w:pP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lastRenderedPageBreak/>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lastRenderedPageBreak/>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492247" w:rsidP="009D51D6">
            <w:pPr>
              <w:widowControl w:val="0"/>
              <w:suppressLineNumbers/>
              <w:suppressAutoHyphens/>
              <w:jc w:val="both"/>
              <w:rPr>
                <w:b/>
                <w:sz w:val="20"/>
                <w:szCs w:val="20"/>
              </w:rPr>
            </w:pPr>
            <w:r>
              <w:rPr>
                <w:b/>
                <w:sz w:val="20"/>
                <w:szCs w:val="20"/>
              </w:rPr>
              <w:t>23.12.</w:t>
            </w:r>
            <w:r w:rsidR="00C74972">
              <w:rPr>
                <w:b/>
                <w:sz w:val="20"/>
                <w:szCs w:val="20"/>
              </w:rPr>
              <w:t>2021</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492247" w:rsidP="009D51D6">
            <w:pPr>
              <w:tabs>
                <w:tab w:val="left" w:pos="10260"/>
              </w:tabs>
              <w:autoSpaceDE w:val="0"/>
              <w:autoSpaceDN w:val="0"/>
              <w:adjustRightInd w:val="0"/>
              <w:jc w:val="both"/>
              <w:outlineLvl w:val="0"/>
              <w:rPr>
                <w:b/>
                <w:sz w:val="20"/>
                <w:szCs w:val="20"/>
              </w:rPr>
            </w:pPr>
            <w:r>
              <w:rPr>
                <w:b/>
                <w:sz w:val="20"/>
                <w:szCs w:val="20"/>
              </w:rPr>
              <w:t>21.12</w:t>
            </w:r>
            <w:r w:rsidR="00C74972">
              <w:rPr>
                <w:b/>
                <w:sz w:val="20"/>
                <w:szCs w:val="20"/>
              </w:rPr>
              <w:t>.2021</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92247">
              <w:rPr>
                <w:b/>
                <w:sz w:val="20"/>
                <w:szCs w:val="20"/>
              </w:rPr>
              <w:t>27.12</w:t>
            </w:r>
            <w:r w:rsidR="00C74972">
              <w:rPr>
                <w:b/>
                <w:sz w:val="20"/>
                <w:szCs w:val="20"/>
              </w:rPr>
              <w:t>.2021</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492247">
              <w:rPr>
                <w:b/>
                <w:sz w:val="20"/>
                <w:szCs w:val="20"/>
              </w:rPr>
              <w:t>28.12</w:t>
            </w:r>
            <w:r w:rsidR="00C74972">
              <w:rPr>
                <w:b/>
                <w:sz w:val="20"/>
                <w:szCs w:val="20"/>
              </w:rPr>
              <w:t>.2021</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492247">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492247">
              <w:rPr>
                <w:b/>
                <w:sz w:val="20"/>
                <w:szCs w:val="20"/>
              </w:rPr>
              <w:t>29.12</w:t>
            </w:r>
            <w:bookmarkStart w:id="55" w:name="_GoBack"/>
            <w:bookmarkEnd w:id="55"/>
            <w:r w:rsidR="00C74972">
              <w:rPr>
                <w:b/>
                <w:sz w:val="20"/>
                <w:szCs w:val="20"/>
              </w:rPr>
              <w:t>.2021</w:t>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lastRenderedPageBreak/>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351EED" w:rsidP="00221480">
                  <w:pPr>
                    <w:pStyle w:val="afffffff8"/>
                    <w:jc w:val="center"/>
                    <w:rPr>
                      <w:b/>
                      <w:bCs/>
                      <w:sz w:val="20"/>
                      <w:szCs w:val="20"/>
                    </w:rPr>
                  </w:pPr>
                  <w:r>
                    <w:rPr>
                      <w:b/>
                      <w:bCs/>
                      <w:sz w:val="20"/>
                      <w:szCs w:val="20"/>
                    </w:rPr>
                    <w:t>1</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351EED" w:rsidP="00221480">
                  <w:pPr>
                    <w:pStyle w:val="afffffff8"/>
                    <w:jc w:val="center"/>
                    <w:rPr>
                      <w:b/>
                      <w:bCs/>
                      <w:sz w:val="20"/>
                      <w:szCs w:val="20"/>
                    </w:rPr>
                  </w:pPr>
                  <w:r>
                    <w:rPr>
                      <w:b/>
                      <w:bCs/>
                      <w:sz w:val="20"/>
                      <w:szCs w:val="20"/>
                    </w:rPr>
                    <w:t>9</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22" o:title=""/>
                      </v:shape>
                      <o:OLEObject Type="Embed" ProgID="Equation.3" ShapeID="_x0000_i1025" DrawAspect="Content" ObjectID="_1701502128"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lastRenderedPageBreak/>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351EED">
              <w:rPr>
                <w:rFonts w:eastAsia="Calibri"/>
                <w:bCs/>
                <w:sz w:val="18"/>
                <w:szCs w:val="18"/>
                <w:lang w:eastAsia="en-US"/>
              </w:rPr>
              <w:t>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 xml:space="preserve">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w:t>
            </w:r>
            <w:r w:rsidRPr="00DC4C6C">
              <w:rPr>
                <w:sz w:val="20"/>
                <w:szCs w:val="20"/>
              </w:rPr>
              <w:lastRenderedPageBreak/>
              <w:t>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351EED">
            <w:pPr>
              <w:jc w:val="center"/>
              <w:rPr>
                <w:rFonts w:eastAsia="Calibri"/>
                <w:sz w:val="20"/>
                <w:szCs w:val="20"/>
                <w:lang w:eastAsia="en-US"/>
              </w:rPr>
            </w:pPr>
            <w:r w:rsidRPr="0059627B">
              <w:rPr>
                <w:rFonts w:eastAsia="Calibri"/>
                <w:sz w:val="20"/>
                <w:szCs w:val="20"/>
                <w:lang w:eastAsia="en-US"/>
              </w:rPr>
              <w:t>0.</w:t>
            </w:r>
            <w:r w:rsidR="00351EED">
              <w:rPr>
                <w:rFonts w:eastAsia="Calibri"/>
                <w:sz w:val="20"/>
                <w:szCs w:val="20"/>
                <w:lang w:eastAsia="en-US"/>
              </w:rPr>
              <w:t>2</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A3" w:rsidRDefault="001F46A3">
      <w:r>
        <w:separator/>
      </w:r>
    </w:p>
  </w:endnote>
  <w:endnote w:type="continuationSeparator" w:id="0">
    <w:p w:rsidR="001F46A3" w:rsidRDefault="001F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A3" w:rsidRDefault="001F46A3">
      <w:r>
        <w:separator/>
      </w:r>
    </w:p>
  </w:footnote>
  <w:footnote w:type="continuationSeparator" w:id="0">
    <w:p w:rsidR="001F46A3" w:rsidRDefault="001F46A3">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492247">
          <w:rPr>
            <w:noProof/>
          </w:rPr>
          <w:t>26</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71A8-14FE-4494-BAC1-FE6FC2D25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25</TotalTime>
  <Pages>1</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107561</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12</cp:revision>
  <cp:lastPrinted>2020-05-12T02:13:00Z</cp:lastPrinted>
  <dcterms:created xsi:type="dcterms:W3CDTF">2021-11-29T03:59:00Z</dcterms:created>
  <dcterms:modified xsi:type="dcterms:W3CDTF">2021-12-20T05:42:00Z</dcterms:modified>
</cp:coreProperties>
</file>