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E212C0">
        <w:rPr>
          <w:b/>
          <w:caps/>
          <w:sz w:val="21"/>
          <w:szCs w:val="21"/>
        </w:rPr>
        <w:t>проектно-сметных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2A07A7">
        <w:rPr>
          <w:b/>
          <w:caps/>
          <w:sz w:val="21"/>
          <w:szCs w:val="21"/>
        </w:rPr>
        <w:t>и 1464</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DA1064"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19570B" w:rsidP="00D87239">
            <w:pPr>
              <w:jc w:val="both"/>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19570B" w:rsidRPr="00A15913" w:rsidTr="00391DAF">
        <w:trPr>
          <w:trHeight w:val="858"/>
        </w:trPr>
        <w:tc>
          <w:tcPr>
            <w:tcW w:w="222" w:type="pct"/>
            <w:vMerge w:val="restart"/>
            <w:tcBorders>
              <w:top w:val="single" w:sz="4" w:space="0" w:color="auto"/>
              <w:left w:val="single" w:sz="4" w:space="0" w:color="auto"/>
              <w:right w:val="single" w:sz="4" w:space="0" w:color="auto"/>
            </w:tcBorders>
          </w:tcPr>
          <w:p w:rsidR="0019570B" w:rsidRPr="00A15913" w:rsidRDefault="0019570B" w:rsidP="0019570B">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19570B" w:rsidRPr="00A15913" w:rsidRDefault="0019570B" w:rsidP="0019570B">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9570B" w:rsidRDefault="0019570B" w:rsidP="0019570B">
            <w:pPr>
              <w:jc w:val="both"/>
              <w:rPr>
                <w:sz w:val="20"/>
                <w:szCs w:val="20"/>
              </w:rPr>
            </w:pPr>
            <w:r>
              <w:rPr>
                <w:sz w:val="20"/>
                <w:szCs w:val="20"/>
              </w:rPr>
              <w:t>7.1. Ц</w:t>
            </w:r>
            <w:r w:rsidRPr="00A15913">
              <w:rPr>
                <w:sz w:val="20"/>
                <w:szCs w:val="20"/>
              </w:rPr>
              <w:t>ена Договора для Участников маркетинговых исследований, не освобожденных от уплаты НДС (с НДС 20%):</w:t>
            </w: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r w:rsidRPr="00976DED">
              <w:rPr>
                <w:color w:val="000000" w:themeColor="text1"/>
              </w:rPr>
              <w:t>1 000 000,00</w:t>
            </w: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sz w:val="20"/>
                <w:szCs w:val="20"/>
              </w:rPr>
            </w:pP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7 577.58</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Pr="00A15913" w:rsidRDefault="0019570B" w:rsidP="0019570B">
            <w:pPr>
              <w:jc w:val="both"/>
              <w:rPr>
                <w:sz w:val="20"/>
                <w:szCs w:val="20"/>
              </w:rPr>
            </w:pPr>
            <w:r w:rsidRPr="00976DED">
              <w:rPr>
                <w:color w:val="000000" w:themeColor="text1"/>
              </w:rPr>
              <w:t>833 333,33</w:t>
            </w:r>
            <w:r w:rsidRPr="002235C5">
              <w:rPr>
                <w:color w:val="000000" w:themeColor="text1"/>
              </w:rPr>
              <w:t xml:space="preserve"> </w:t>
            </w:r>
          </w:p>
          <w:p w:rsidR="0019570B" w:rsidRPr="00A15913" w:rsidRDefault="0019570B" w:rsidP="0019570B">
            <w:pPr>
              <w:jc w:val="both"/>
              <w:rPr>
                <w:sz w:val="20"/>
                <w:szCs w:val="20"/>
              </w:rPr>
            </w:pPr>
          </w:p>
          <w:p w:rsidR="0019570B" w:rsidRPr="00A15913" w:rsidRDefault="0019570B" w:rsidP="0019570B">
            <w:pPr>
              <w:jc w:val="both"/>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7A6418" w:rsidRPr="007A6418" w:rsidRDefault="0019570B" w:rsidP="0019570B">
            <w:pPr>
              <w:rPr>
                <w:sz w:val="20"/>
                <w:szCs w:val="20"/>
              </w:rPr>
            </w:pPr>
            <w:r>
              <w:rPr>
                <w:sz w:val="20"/>
                <w:szCs w:val="20"/>
              </w:rPr>
              <w:t>6 314.65</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C72634" w:rsidRPr="00113923" w:rsidTr="0014517D">
              <w:tc>
                <w:tcPr>
                  <w:tcW w:w="454" w:type="dxa"/>
                </w:tcPr>
                <w:p w:rsidR="00C72634" w:rsidRPr="00113923" w:rsidRDefault="00C72634" w:rsidP="00C72634">
                  <w:pPr>
                    <w:ind w:left="-57" w:right="-57"/>
                    <w:rPr>
                      <w:sz w:val="20"/>
                      <w:szCs w:val="20"/>
                    </w:rPr>
                  </w:pPr>
                  <w:r w:rsidRPr="00113923">
                    <w:rPr>
                      <w:sz w:val="20"/>
                      <w:szCs w:val="20"/>
                    </w:rPr>
                    <w:t>1.</w:t>
                  </w:r>
                </w:p>
              </w:tc>
              <w:tc>
                <w:tcPr>
                  <w:tcW w:w="2567" w:type="dxa"/>
                  <w:vAlign w:val="center"/>
                </w:tcPr>
                <w:p w:rsidR="00C72634" w:rsidRPr="00113923" w:rsidRDefault="00C72634" w:rsidP="00C72634">
                  <w:pPr>
                    <w:jc w:val="left"/>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1701" w:type="dxa"/>
                  <w:vAlign w:val="center"/>
                </w:tcPr>
                <w:p w:rsidR="00C72634" w:rsidRPr="00113923" w:rsidRDefault="00C72634" w:rsidP="00C72634">
                  <w:pPr>
                    <w:ind w:left="-57" w:right="-57"/>
                    <w:jc w:val="center"/>
                    <w:rPr>
                      <w:sz w:val="20"/>
                      <w:szCs w:val="20"/>
                    </w:rPr>
                  </w:pPr>
                  <w:r>
                    <w:rPr>
                      <w:sz w:val="20"/>
                      <w:szCs w:val="20"/>
                    </w:rPr>
                    <w:t>7 577.58</w:t>
                  </w:r>
                </w:p>
              </w:tc>
              <w:tc>
                <w:tcPr>
                  <w:tcW w:w="2233" w:type="dxa"/>
                  <w:vAlign w:val="center"/>
                </w:tcPr>
                <w:p w:rsidR="00C72634" w:rsidRPr="00113923" w:rsidRDefault="00C72634" w:rsidP="00C72634">
                  <w:pPr>
                    <w:jc w:val="center"/>
                    <w:rPr>
                      <w:sz w:val="20"/>
                      <w:szCs w:val="20"/>
                    </w:rPr>
                  </w:pPr>
                  <w:r>
                    <w:rPr>
                      <w:sz w:val="20"/>
                      <w:szCs w:val="20"/>
                    </w:rPr>
                    <w:t>6 314.65</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C72634">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C72634">
              <w:rPr>
                <w:noProof/>
                <w:sz w:val="20"/>
              </w:rPr>
              <w:t>акта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w:t>
            </w:r>
            <w:r w:rsidR="009D51D6" w:rsidRPr="00A15913">
              <w:rPr>
                <w:sz w:val="20"/>
                <w:szCs w:val="20"/>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xml:space="preserve">) копии учредительных документов Участника маркетинговых </w:t>
            </w:r>
            <w:r w:rsidR="009D51D6" w:rsidRPr="00A15913">
              <w:rPr>
                <w:sz w:val="20"/>
                <w:szCs w:val="20"/>
              </w:rPr>
              <w:lastRenderedPageBreak/>
              <w:t>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 xml:space="preserve">Форма, порядок, дата и время окончания срока предоставления Участникам маркетинговых исследований разъяснений положений Документации о </w:t>
            </w:r>
            <w:r w:rsidRPr="00A15913">
              <w:rPr>
                <w:sz w:val="20"/>
                <w:szCs w:val="20"/>
              </w:rPr>
              <w:lastRenderedPageBreak/>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xml:space="preserve">) Организатору, касающийся </w:t>
            </w:r>
            <w:r w:rsidRPr="00A15913">
              <w:rPr>
                <w:sz w:val="20"/>
                <w:szCs w:val="20"/>
              </w:rPr>
              <w:lastRenderedPageBreak/>
              <w:t>разъяснения положений Документации о маркетинговых исследованиях, в срок до:</w:t>
            </w:r>
            <w:r w:rsidR="002A07A7">
              <w:rPr>
                <w:sz w:val="20"/>
                <w:szCs w:val="20"/>
              </w:rPr>
              <w:t xml:space="preserve"> 07.02.2022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2A07A7" w:rsidRDefault="002A07A7" w:rsidP="009D51D6">
            <w:pPr>
              <w:widowControl w:val="0"/>
              <w:suppressLineNumbers/>
              <w:suppressAutoHyphens/>
              <w:jc w:val="both"/>
              <w:rPr>
                <w:b/>
                <w:sz w:val="20"/>
                <w:szCs w:val="20"/>
              </w:rPr>
            </w:pPr>
            <w:r w:rsidRPr="002A07A7">
              <w:rPr>
                <w:b/>
                <w:sz w:val="20"/>
                <w:szCs w:val="20"/>
              </w:rPr>
              <w:t>07.02.2022</w:t>
            </w:r>
          </w:p>
          <w:p w:rsidR="009D51D6" w:rsidRPr="002A07A7" w:rsidRDefault="00781F22" w:rsidP="001E65B5">
            <w:pPr>
              <w:tabs>
                <w:tab w:val="left" w:pos="10260"/>
              </w:tabs>
              <w:autoSpaceDE w:val="0"/>
              <w:autoSpaceDN w:val="0"/>
              <w:adjustRightInd w:val="0"/>
              <w:jc w:val="both"/>
              <w:outlineLvl w:val="0"/>
              <w:rPr>
                <w:sz w:val="20"/>
                <w:szCs w:val="20"/>
              </w:rPr>
            </w:pPr>
            <w:r w:rsidRPr="002A07A7">
              <w:rPr>
                <w:sz w:val="20"/>
                <w:szCs w:val="20"/>
              </w:rPr>
              <w:t>16</w:t>
            </w:r>
            <w:r w:rsidR="009D51D6" w:rsidRPr="002A07A7">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23220D" w:rsidRPr="00A15913" w:rsidTr="00C8778A">
        <w:tc>
          <w:tcPr>
            <w:tcW w:w="222" w:type="pct"/>
            <w:tcBorders>
              <w:top w:val="single" w:sz="4" w:space="0" w:color="auto"/>
              <w:left w:val="single" w:sz="4" w:space="0" w:color="auto"/>
              <w:bottom w:val="single" w:sz="4" w:space="0" w:color="auto"/>
              <w:right w:val="single" w:sz="4" w:space="0" w:color="auto"/>
            </w:tcBorders>
          </w:tcPr>
          <w:p w:rsidR="0023220D" w:rsidRPr="00A15913" w:rsidRDefault="0023220D" w:rsidP="0023220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23220D" w:rsidRPr="00A15913" w:rsidRDefault="0023220D" w:rsidP="0023220D">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23220D" w:rsidRPr="00A15913" w:rsidRDefault="0023220D" w:rsidP="0023220D">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23220D" w:rsidRPr="00A15913" w:rsidRDefault="0023220D" w:rsidP="0023220D">
            <w:pPr>
              <w:tabs>
                <w:tab w:val="left" w:pos="10260"/>
              </w:tabs>
              <w:autoSpaceDE w:val="0"/>
              <w:autoSpaceDN w:val="0"/>
              <w:adjustRightInd w:val="0"/>
              <w:jc w:val="both"/>
              <w:outlineLvl w:val="0"/>
              <w:rPr>
                <w:b/>
                <w:sz w:val="20"/>
                <w:szCs w:val="20"/>
              </w:rPr>
            </w:pPr>
            <w:bookmarkStart w:id="55" w:name="дата_начала_подачи_заявок"/>
            <w:r w:rsidRPr="003C64FC">
              <w:rPr>
                <w:b/>
                <w:sz w:val="20"/>
                <w:szCs w:val="20"/>
              </w:rPr>
              <w:t>02.02.2022 00</w:t>
            </w:r>
            <w:r>
              <w:rPr>
                <w:b/>
                <w:sz w:val="20"/>
                <w:szCs w:val="20"/>
              </w:rPr>
              <w:t>:00</w:t>
            </w:r>
          </w:p>
          <w:bookmarkEnd w:id="55"/>
          <w:p w:rsidR="0023220D" w:rsidRPr="00A15913" w:rsidRDefault="0023220D" w:rsidP="0023220D">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23220D" w:rsidRPr="00A15913" w:rsidRDefault="0023220D" w:rsidP="0023220D">
            <w:pPr>
              <w:tabs>
                <w:tab w:val="left" w:pos="10260"/>
              </w:tabs>
              <w:autoSpaceDE w:val="0"/>
              <w:autoSpaceDN w:val="0"/>
              <w:adjustRightInd w:val="0"/>
              <w:jc w:val="both"/>
              <w:outlineLvl w:val="0"/>
              <w:rPr>
                <w:b/>
                <w:sz w:val="20"/>
                <w:szCs w:val="20"/>
              </w:rPr>
            </w:pPr>
            <w:bookmarkStart w:id="56" w:name="дата_окончания_подачи_заявок"/>
            <w:r w:rsidRPr="0053570E">
              <w:rPr>
                <w:b/>
                <w:sz w:val="20"/>
                <w:szCs w:val="20"/>
              </w:rPr>
              <w:t>08.02.2022</w:t>
            </w:r>
          </w:p>
          <w:p w:rsidR="0023220D" w:rsidRPr="009C1D81" w:rsidRDefault="0023220D" w:rsidP="0023220D">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23220D"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23220D" w:rsidRPr="00A15913" w:rsidRDefault="0023220D" w:rsidP="0023220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23220D" w:rsidRPr="00A15913" w:rsidRDefault="0023220D" w:rsidP="0023220D">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23220D" w:rsidRPr="00A15913" w:rsidRDefault="0023220D" w:rsidP="0023220D">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23220D" w:rsidRPr="00A15913" w:rsidRDefault="0023220D" w:rsidP="0023220D">
            <w:pPr>
              <w:tabs>
                <w:tab w:val="left" w:pos="10260"/>
              </w:tabs>
              <w:autoSpaceDE w:val="0"/>
              <w:autoSpaceDN w:val="0"/>
              <w:adjustRightInd w:val="0"/>
              <w:jc w:val="both"/>
              <w:outlineLvl w:val="0"/>
              <w:rPr>
                <w:b/>
                <w:sz w:val="20"/>
                <w:szCs w:val="20"/>
              </w:rPr>
            </w:pPr>
            <w:r w:rsidRPr="00B6046E">
              <w:rPr>
                <w:b/>
                <w:sz w:val="20"/>
                <w:szCs w:val="20"/>
              </w:rPr>
              <w:t>09.02.2022</w:t>
            </w:r>
          </w:p>
          <w:p w:rsidR="0023220D" w:rsidRPr="00A15913" w:rsidRDefault="0023220D" w:rsidP="0023220D">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23220D" w:rsidRPr="00A15913" w:rsidRDefault="0023220D" w:rsidP="0023220D">
            <w:pPr>
              <w:tabs>
                <w:tab w:val="left" w:pos="10260"/>
              </w:tabs>
              <w:autoSpaceDE w:val="0"/>
              <w:autoSpaceDN w:val="0"/>
              <w:adjustRightInd w:val="0"/>
              <w:jc w:val="both"/>
              <w:outlineLvl w:val="0"/>
              <w:rPr>
                <w:sz w:val="20"/>
                <w:szCs w:val="20"/>
              </w:rPr>
            </w:pPr>
          </w:p>
        </w:tc>
      </w:tr>
      <w:tr w:rsidR="0023220D"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23220D" w:rsidRPr="00A15913" w:rsidRDefault="0023220D" w:rsidP="0023220D">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23220D" w:rsidRPr="00A15913" w:rsidRDefault="0023220D" w:rsidP="0023220D">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23220D" w:rsidRPr="00A15913" w:rsidRDefault="0023220D" w:rsidP="0023220D">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23220D" w:rsidRPr="00A15913" w:rsidRDefault="0023220D" w:rsidP="0023220D">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B6046E">
              <w:rPr>
                <w:b/>
                <w:sz w:val="20"/>
                <w:szCs w:val="20"/>
              </w:rPr>
              <w:t>не позднее 11.02.2022 17</w:t>
            </w:r>
            <w:r>
              <w:rPr>
                <w:b/>
                <w:sz w:val="20"/>
                <w:szCs w:val="20"/>
              </w:rPr>
              <w:t>:00</w:t>
            </w: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 xml:space="preserve">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w:t>
            </w:r>
            <w:r>
              <w:lastRenderedPageBreak/>
              <w:t>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5231985"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lastRenderedPageBreak/>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 xml:space="preserve">Опыт выполнения аналогичных работ (оказания аналогичных услуг) в натуральном выражении за </w:t>
            </w:r>
            <w:r w:rsidRPr="0059627B">
              <w:rPr>
                <w:rFonts w:eastAsia="Calibri"/>
                <w:sz w:val="20"/>
                <w:szCs w:val="20"/>
                <w:lang w:eastAsia="en-US"/>
              </w:rPr>
              <w:lastRenderedPageBreak/>
              <w:t>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xml:space="preserve">, предшествующих </w:t>
            </w:r>
            <w:r w:rsidRPr="00053016">
              <w:rPr>
                <w:rFonts w:eastAsia="Calibri"/>
                <w:sz w:val="20"/>
                <w:szCs w:val="20"/>
                <w:lang w:eastAsia="en-US"/>
              </w:rPr>
              <w:lastRenderedPageBreak/>
              <w:t>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347A87">
              <w:tc>
                <w:tcPr>
                  <w:tcW w:w="1417" w:type="dxa"/>
                </w:tcPr>
                <w:p w:rsidR="00FC5BF8" w:rsidRPr="00A76D9B" w:rsidRDefault="00FC5BF8" w:rsidP="00FC5BF8">
                  <w:r w:rsidRPr="00A76D9B">
                    <w:lastRenderedPageBreak/>
                    <w:t>Количество договоров</w:t>
                  </w:r>
                </w:p>
              </w:tc>
              <w:tc>
                <w:tcPr>
                  <w:tcW w:w="988" w:type="dxa"/>
                </w:tcPr>
                <w:p w:rsidR="00FC5BF8" w:rsidRPr="00A76D9B" w:rsidRDefault="00FC5BF8" w:rsidP="00FC5BF8">
                  <w:r w:rsidRPr="00A76D9B">
                    <w:t>Оценка (балл)</w:t>
                  </w:r>
                </w:p>
              </w:tc>
            </w:tr>
            <w:tr w:rsidR="00FC5BF8" w:rsidRPr="00A76D9B" w:rsidTr="00347A87">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347A87">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347A87">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347A87">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347A87">
              <w:tc>
                <w:tcPr>
                  <w:tcW w:w="1417" w:type="dxa"/>
                </w:tcPr>
                <w:p w:rsidR="00FC5BF8" w:rsidRPr="00A76D9B" w:rsidRDefault="00FC5BF8" w:rsidP="00FC5BF8">
                  <w:r>
                    <w:lastRenderedPageBreak/>
                    <w:t>6</w:t>
                  </w:r>
                </w:p>
              </w:tc>
              <w:tc>
                <w:tcPr>
                  <w:tcW w:w="988" w:type="dxa"/>
                </w:tcPr>
                <w:p w:rsidR="00FC5BF8" w:rsidRPr="00A76D9B" w:rsidRDefault="00FC5BF8" w:rsidP="00FC5BF8">
                  <w:r>
                    <w:t>60</w:t>
                  </w:r>
                </w:p>
              </w:tc>
            </w:tr>
            <w:tr w:rsidR="00FC5BF8" w:rsidRPr="00A76D9B" w:rsidTr="00347A87">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347A87">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347A87">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347A87">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347A87">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347A87">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915C00" w:rsidRDefault="00915C00" w:rsidP="005E0388">
            <w:pPr>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BC2AA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66"/>
        <w:gridCol w:w="1843"/>
        <w:gridCol w:w="997"/>
        <w:gridCol w:w="1697"/>
        <w:gridCol w:w="1701"/>
        <w:gridCol w:w="2127"/>
        <w:gridCol w:w="1559"/>
      </w:tblGrid>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 п/п</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Наименование вида работы</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Единица измерения</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без НДС (руб.)</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с НДС (руб.)</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без НДС (руб.)</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с НДС (руб.)</w:t>
            </w:r>
          </w:p>
        </w:tc>
      </w:tr>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lastRenderedPageBreak/>
              <w:t>1</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7</w:t>
            </w:r>
          </w:p>
        </w:tc>
      </w:tr>
      <w:tr w:rsidR="000315E7" w:rsidRPr="00EF713F" w:rsidTr="00347A87">
        <w:trPr>
          <w:trHeight w:val="267"/>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150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1693,93</w:t>
            </w:r>
          </w:p>
        </w:tc>
        <w:tc>
          <w:tcPr>
            <w:tcW w:w="1701"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2032,72</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до 100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1948,97</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2338,76</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103,31</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123,97</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258,3</w:t>
            </w:r>
          </w:p>
        </w:tc>
        <w:tc>
          <w:tcPr>
            <w:tcW w:w="1701" w:type="dxa"/>
            <w:vAlign w:val="center"/>
          </w:tcPr>
          <w:p w:rsidR="00347A87" w:rsidRPr="00EF713F" w:rsidRDefault="00347A87" w:rsidP="00347A8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309,96</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234,6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281,52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93,84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112,61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222,76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267,31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89,1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106,92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172,19</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206,63</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430,48</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516,58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469,20</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156,4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187,68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371,26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445,51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148,51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178,21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0315E7">
        <w:tc>
          <w:tcPr>
            <w:tcW w:w="566" w:type="dxa"/>
            <w:tcBorders>
              <w:right w:val="nil"/>
            </w:tcBorders>
          </w:tcPr>
          <w:p w:rsidR="000315E7" w:rsidRPr="00EF713F" w:rsidRDefault="000315E7" w:rsidP="000315E7">
            <w:pPr>
              <w:jc w:val="center"/>
              <w:rPr>
                <w:rFonts w:ascii="Times New Roman" w:hAnsi="Times New Roman" w:cs="Times New Roman"/>
                <w:sz w:val="20"/>
                <w:szCs w:val="20"/>
              </w:rPr>
            </w:pPr>
          </w:p>
        </w:tc>
        <w:tc>
          <w:tcPr>
            <w:tcW w:w="1843" w:type="dxa"/>
            <w:tcBorders>
              <w:left w:val="nil"/>
              <w:right w:val="nil"/>
            </w:tcBorders>
          </w:tcPr>
          <w:p w:rsidR="000315E7" w:rsidRPr="00EF713F" w:rsidRDefault="000315E7" w:rsidP="000315E7">
            <w:pPr>
              <w:jc w:val="center"/>
              <w:rPr>
                <w:rFonts w:ascii="Times New Roman" w:hAnsi="Times New Roman" w:cs="Times New Roman"/>
                <w:sz w:val="20"/>
                <w:szCs w:val="20"/>
              </w:rPr>
            </w:pPr>
          </w:p>
        </w:tc>
        <w:tc>
          <w:tcPr>
            <w:tcW w:w="997" w:type="dxa"/>
            <w:tcBorders>
              <w:left w:val="nil"/>
            </w:tcBorders>
          </w:tcPr>
          <w:p w:rsidR="000315E7" w:rsidRPr="00EF713F" w:rsidRDefault="000315E7" w:rsidP="000315E7">
            <w:pPr>
              <w:jc w:val="right"/>
              <w:rPr>
                <w:rFonts w:ascii="Times New Roman" w:hAnsi="Times New Roman" w:cs="Times New Roman"/>
                <w:b/>
                <w:sz w:val="20"/>
                <w:szCs w:val="20"/>
              </w:rPr>
            </w:pPr>
            <w:r w:rsidRPr="00EF713F">
              <w:rPr>
                <w:rFonts w:ascii="Times New Roman" w:hAnsi="Times New Roman" w:cs="Times New Roman"/>
                <w:b/>
                <w:sz w:val="20"/>
                <w:szCs w:val="20"/>
              </w:rPr>
              <w:t>ИТОГО</w:t>
            </w:r>
          </w:p>
        </w:tc>
        <w:tc>
          <w:tcPr>
            <w:tcW w:w="1697"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6314,65</w:t>
            </w:r>
          </w:p>
        </w:tc>
        <w:tc>
          <w:tcPr>
            <w:tcW w:w="1701"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7577,58</w:t>
            </w:r>
          </w:p>
        </w:tc>
        <w:tc>
          <w:tcPr>
            <w:tcW w:w="2127" w:type="dxa"/>
          </w:tcPr>
          <w:p w:rsidR="000315E7" w:rsidRPr="00EF713F" w:rsidRDefault="000315E7" w:rsidP="000315E7">
            <w:pPr>
              <w:rPr>
                <w:rFonts w:ascii="Times New Roman" w:hAnsi="Times New Roman" w:cs="Times New Roman"/>
                <w:b/>
                <w:sz w:val="20"/>
                <w:szCs w:val="20"/>
              </w:rPr>
            </w:pPr>
          </w:p>
        </w:tc>
        <w:tc>
          <w:tcPr>
            <w:tcW w:w="1559" w:type="dxa"/>
          </w:tcPr>
          <w:p w:rsidR="000315E7" w:rsidRPr="00EF713F" w:rsidRDefault="000315E7" w:rsidP="000315E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EF713F" w:rsidP="00136A40">
            <w:pPr>
              <w:rPr>
                <w:rFonts w:eastAsiaTheme="minorEastAsia"/>
                <w:sz w:val="20"/>
                <w:szCs w:val="22"/>
              </w:rPr>
            </w:pPr>
            <w:r w:rsidRPr="00976DED">
              <w:t xml:space="preserve">Выполнение работ проектно-сметных для подземных, надземных </w:t>
            </w:r>
            <w:r w:rsidRPr="00976DED">
              <w:lastRenderedPageBreak/>
              <w:t>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lastRenderedPageBreak/>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w:t>
            </w:r>
          </w:p>
          <w:p w:rsidR="0082186D" w:rsidRPr="0082186D" w:rsidRDefault="0082186D" w:rsidP="00347A87">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Наименование Контрагента,</w:t>
            </w:r>
          </w:p>
          <w:p w:rsidR="0082186D" w:rsidRPr="0082186D" w:rsidRDefault="0082186D" w:rsidP="00347A87">
            <w:pPr>
              <w:pStyle w:val="afffffff9"/>
              <w:rPr>
                <w:sz w:val="16"/>
              </w:rPr>
            </w:pPr>
            <w:r w:rsidRPr="0082186D">
              <w:rPr>
                <w:sz w:val="16"/>
              </w:rPr>
              <w:t>адрес и контактный телефон/факс контрагента,</w:t>
            </w:r>
          </w:p>
          <w:p w:rsidR="0082186D" w:rsidRPr="0082186D" w:rsidRDefault="0082186D" w:rsidP="00347A87">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Цена договора,</w:t>
            </w:r>
          </w:p>
          <w:p w:rsidR="0082186D" w:rsidRPr="0082186D" w:rsidRDefault="0082186D" w:rsidP="00347A87">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064" w:rsidRDefault="00DA1064">
      <w:r>
        <w:separator/>
      </w:r>
    </w:p>
  </w:endnote>
  <w:endnote w:type="continuationSeparator" w:id="0">
    <w:p w:rsidR="00DA1064" w:rsidRDefault="00DA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47A87" w:rsidRDefault="00347A87"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Pr="002F56AD" w:rsidRDefault="00347A87"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064" w:rsidRDefault="00DA1064">
      <w:r>
        <w:separator/>
      </w:r>
    </w:p>
  </w:footnote>
  <w:footnote w:type="continuationSeparator" w:id="0">
    <w:p w:rsidR="00DA1064" w:rsidRDefault="00DA1064">
      <w:r>
        <w:continuationSeparator/>
      </w:r>
    </w:p>
  </w:footnote>
  <w:footnote w:id="1">
    <w:p w:rsidR="00347A87" w:rsidRPr="000A5663" w:rsidRDefault="00347A87">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47A87" w:rsidRDefault="00347A87"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347A87" w:rsidRDefault="00347A87">
        <w:pPr>
          <w:pStyle w:val="a7"/>
          <w:jc w:val="right"/>
        </w:pPr>
        <w:r>
          <w:fldChar w:fldCharType="begin"/>
        </w:r>
        <w:r>
          <w:instrText>PAGE   \* MERGEFORMAT</w:instrText>
        </w:r>
        <w:r>
          <w:fldChar w:fldCharType="separate"/>
        </w:r>
        <w:r w:rsidR="0023220D">
          <w:rPr>
            <w:noProof/>
          </w:rPr>
          <w:t>19</w:t>
        </w:r>
        <w:r>
          <w:fldChar w:fldCharType="end"/>
        </w:r>
      </w:p>
    </w:sdtContent>
  </w:sdt>
  <w:p w:rsidR="00347A87" w:rsidRDefault="00347A87"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pPr>
      <w:pStyle w:val="a7"/>
      <w:jc w:val="right"/>
    </w:pPr>
  </w:p>
  <w:p w:rsidR="00347A87" w:rsidRDefault="00347A87">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347A87" w:rsidTr="00DB6308">
      <w:tc>
        <w:tcPr>
          <w:tcW w:w="5529" w:type="dxa"/>
        </w:tcPr>
        <w:p w:rsidR="00347A87" w:rsidRDefault="00347A87" w:rsidP="00DB6308">
          <w:pPr>
            <w:pStyle w:val="a7"/>
            <w:rPr>
              <w:b/>
              <w:sz w:val="20"/>
              <w:szCs w:val="20"/>
            </w:rPr>
          </w:pPr>
        </w:p>
      </w:tc>
      <w:tc>
        <w:tcPr>
          <w:tcW w:w="5319" w:type="dxa"/>
        </w:tcPr>
        <w:p w:rsidR="00347A87" w:rsidRPr="00766640" w:rsidRDefault="00347A87" w:rsidP="00DB6308">
          <w:pPr>
            <w:pStyle w:val="a7"/>
            <w:rPr>
              <w:i/>
              <w:color w:val="002060"/>
              <w:sz w:val="17"/>
              <w:szCs w:val="17"/>
            </w:rPr>
          </w:pPr>
        </w:p>
      </w:tc>
    </w:tr>
  </w:tbl>
  <w:p w:rsidR="00347A87" w:rsidRDefault="00347A87"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5E7"/>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70B"/>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5FF0"/>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220D"/>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7A7"/>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47A87"/>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5C00"/>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D84"/>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3C7A"/>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AAE"/>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634"/>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412"/>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064"/>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33"/>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2C0"/>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13F"/>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9E8F0F"/>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770F-1D9B-4375-9B75-71352A7B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293</TotalTime>
  <Pages>35</Pages>
  <Words>15969</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106785</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177</cp:revision>
  <cp:lastPrinted>2020-05-12T02:13:00Z</cp:lastPrinted>
  <dcterms:created xsi:type="dcterms:W3CDTF">2021-07-20T09:55:00Z</dcterms:created>
  <dcterms:modified xsi:type="dcterms:W3CDTF">2022-02-01T09:47:00Z</dcterms:modified>
</cp:coreProperties>
</file>