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531875">
        <w:rPr>
          <w:b/>
          <w:caps/>
          <w:sz w:val="21"/>
          <w:szCs w:val="21"/>
        </w:rPr>
        <w:t>строительно-монтажных</w:t>
      </w:r>
      <w:r w:rsidR="005C4094">
        <w:rPr>
          <w:b/>
          <w:caps/>
          <w:sz w:val="21"/>
          <w:szCs w:val="21"/>
        </w:rPr>
        <w:t xml:space="preserve"> работ и работ по врезке</w:t>
      </w:r>
      <w:r w:rsidR="00531875">
        <w:rPr>
          <w:b/>
          <w:caps/>
          <w:sz w:val="21"/>
          <w:szCs w:val="21"/>
        </w:rPr>
        <w:t xml:space="preserve"> подземных,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421E99" w:rsidRPr="00421E99">
        <w:rPr>
          <w:b/>
          <w:caps/>
          <w:sz w:val="21"/>
          <w:szCs w:val="21"/>
        </w:rPr>
        <w:t>1465</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253824"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D87239">
            <w:pPr>
              <w:jc w:val="both"/>
              <w:rPr>
                <w:sz w:val="20"/>
                <w:szCs w:val="20"/>
              </w:rPr>
            </w:pPr>
            <w:r w:rsidRPr="009C6A61">
              <w:t xml:space="preserve">Выполнение </w:t>
            </w:r>
            <w:r w:rsidR="000619B4">
              <w:rPr>
                <w:rFonts w:eastAsia="Courier New"/>
                <w:bCs/>
                <w:color w:val="000000"/>
              </w:rPr>
              <w:t>строительно-монтажных работ и работ</w:t>
            </w:r>
            <w:r w:rsidR="000619B4" w:rsidRPr="00AC34CF">
              <w:rPr>
                <w:rFonts w:eastAsia="Courier New"/>
                <w:bCs/>
                <w:color w:val="000000"/>
              </w:rPr>
              <w:t xml:space="preserve">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D17412" w:rsidP="009D51D6">
            <w:pPr>
              <w:jc w:val="both"/>
              <w:rPr>
                <w:color w:val="000000" w:themeColor="text1"/>
              </w:rPr>
            </w:pPr>
            <w:r>
              <w:rPr>
                <w:color w:val="000000" w:themeColor="text1"/>
              </w:rPr>
              <w:t>30</w:t>
            </w:r>
            <w:r w:rsidR="00CB646D" w:rsidRPr="007A6418">
              <w:rPr>
                <w:color w:val="000000" w:themeColor="text1"/>
              </w:rPr>
              <w:t> 000 000.00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7A6418" w:rsidP="009D51D6">
            <w:pPr>
              <w:jc w:val="both"/>
              <w:rPr>
                <w:sz w:val="20"/>
                <w:szCs w:val="20"/>
              </w:rPr>
            </w:pPr>
            <w:r w:rsidRPr="007A6418">
              <w:t>195 850,00</w:t>
            </w:r>
            <w:r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D17412" w:rsidP="009D51D6">
            <w:pPr>
              <w:jc w:val="both"/>
            </w:pPr>
            <w:r>
              <w:t>2</w:t>
            </w:r>
            <w:r w:rsidR="00CB646D" w:rsidRPr="007A6418">
              <w:t>5 000 000.00</w:t>
            </w:r>
          </w:p>
          <w:p w:rsidR="007A6418" w:rsidRPr="007A6418" w:rsidRDefault="007A6418" w:rsidP="007A6418"/>
          <w:p w:rsidR="007A6418" w:rsidRPr="007A6418" w:rsidRDefault="007A6418" w:rsidP="007A6418"/>
          <w:p w:rsidR="009D51D6" w:rsidRPr="007A6418" w:rsidRDefault="009D51D6" w:rsidP="007A6418"/>
          <w:p w:rsidR="007A6418" w:rsidRPr="007A6418" w:rsidRDefault="007A6418" w:rsidP="007A6418">
            <w:pPr>
              <w:rPr>
                <w:sz w:val="20"/>
                <w:szCs w:val="20"/>
              </w:rPr>
            </w:pPr>
            <w:r w:rsidRPr="007A6418">
              <w:t>158 474,00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113923" w:rsidRDefault="009D1298" w:rsidP="0014517D">
                  <w:pPr>
                    <w:jc w:val="left"/>
                    <w:rPr>
                      <w:sz w:val="20"/>
                      <w:szCs w:val="20"/>
                    </w:rPr>
                  </w:pPr>
                  <w:r w:rsidRPr="009D1298">
                    <w:rPr>
                      <w:sz w:val="20"/>
                      <w:szCs w:val="20"/>
                    </w:rPr>
                    <w:t>Выполнение строительно-монтажных работ и работ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1701" w:type="dxa"/>
                  <w:vAlign w:val="center"/>
                </w:tcPr>
                <w:p w:rsidR="0014517D" w:rsidRPr="00113923" w:rsidRDefault="0014517D" w:rsidP="0014517D">
                  <w:pPr>
                    <w:ind w:left="-57" w:right="-57"/>
                    <w:jc w:val="center"/>
                    <w:rPr>
                      <w:sz w:val="20"/>
                      <w:szCs w:val="20"/>
                    </w:rPr>
                  </w:pPr>
                  <w:r w:rsidRPr="00113923">
                    <w:rPr>
                      <w:sz w:val="20"/>
                      <w:szCs w:val="20"/>
                    </w:rPr>
                    <w:t>195 850,00</w:t>
                  </w:r>
                </w:p>
              </w:tc>
              <w:tc>
                <w:tcPr>
                  <w:tcW w:w="2233" w:type="dxa"/>
                  <w:vAlign w:val="center"/>
                </w:tcPr>
                <w:p w:rsidR="0014517D" w:rsidRPr="00113923" w:rsidRDefault="0014517D" w:rsidP="0014517D">
                  <w:pPr>
                    <w:jc w:val="center"/>
                    <w:rPr>
                      <w:sz w:val="20"/>
                      <w:szCs w:val="20"/>
                    </w:rPr>
                  </w:pPr>
                  <w:r w:rsidRPr="00113923">
                    <w:rPr>
                      <w:sz w:val="20"/>
                      <w:szCs w:val="20"/>
                    </w:rPr>
                    <w:t>158 474,00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w:t>
            </w:r>
            <w:r w:rsidRPr="00A15913">
              <w:rPr>
                <w:sz w:val="20"/>
                <w:szCs w:val="20"/>
              </w:rPr>
              <w:lastRenderedPageBreak/>
              <w:t>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9D51D6">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форм КС-2, КС-3.</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9D51D6" w:rsidRPr="00A15913">
              <w:rPr>
                <w:sz w:val="20"/>
                <w:szCs w:val="20"/>
              </w:rPr>
              <w:lastRenderedPageBreak/>
              <w:t>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xml:space="preserve">) согласие Участника маркетинговых исследований с условиями проведения </w:t>
            </w:r>
            <w:r w:rsidR="009D51D6" w:rsidRPr="00A15913">
              <w:rPr>
                <w:sz w:val="20"/>
                <w:szCs w:val="20"/>
              </w:rPr>
              <w:lastRenderedPageBreak/>
              <w:t>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5373C6">
              <w:rPr>
                <w:sz w:val="20"/>
                <w:szCs w:val="20"/>
              </w:rPr>
              <w:t xml:space="preserve"> 07.02.2022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5373C6" w:rsidRDefault="005373C6" w:rsidP="009D51D6">
            <w:pPr>
              <w:widowControl w:val="0"/>
              <w:suppressLineNumbers/>
              <w:suppressAutoHyphens/>
              <w:jc w:val="both"/>
              <w:rPr>
                <w:b/>
                <w:sz w:val="20"/>
                <w:szCs w:val="20"/>
              </w:rPr>
            </w:pPr>
            <w:r w:rsidRPr="005373C6">
              <w:rPr>
                <w:b/>
                <w:sz w:val="20"/>
                <w:szCs w:val="20"/>
              </w:rPr>
              <w:lastRenderedPageBreak/>
              <w:t>07.02.2022</w:t>
            </w:r>
          </w:p>
          <w:p w:rsidR="009D51D6" w:rsidRPr="005373C6" w:rsidRDefault="00781F22" w:rsidP="001E65B5">
            <w:pPr>
              <w:tabs>
                <w:tab w:val="left" w:pos="10260"/>
              </w:tabs>
              <w:autoSpaceDE w:val="0"/>
              <w:autoSpaceDN w:val="0"/>
              <w:adjustRightInd w:val="0"/>
              <w:jc w:val="both"/>
              <w:outlineLvl w:val="0"/>
              <w:rPr>
                <w:sz w:val="20"/>
                <w:szCs w:val="20"/>
              </w:rPr>
            </w:pPr>
            <w:r w:rsidRPr="005373C6">
              <w:rPr>
                <w:sz w:val="20"/>
                <w:szCs w:val="20"/>
              </w:rPr>
              <w:t>16</w:t>
            </w:r>
            <w:r w:rsidR="009D51D6" w:rsidRPr="005373C6">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150ED7" w:rsidRPr="00A15913" w:rsidTr="00C8778A">
        <w:tc>
          <w:tcPr>
            <w:tcW w:w="222"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150ED7" w:rsidRPr="00A15913" w:rsidRDefault="00150ED7" w:rsidP="00150ED7">
            <w:pPr>
              <w:tabs>
                <w:tab w:val="left" w:pos="10260"/>
              </w:tabs>
              <w:autoSpaceDE w:val="0"/>
              <w:autoSpaceDN w:val="0"/>
              <w:adjustRightInd w:val="0"/>
              <w:jc w:val="both"/>
              <w:outlineLvl w:val="0"/>
              <w:rPr>
                <w:b/>
                <w:sz w:val="20"/>
                <w:szCs w:val="20"/>
              </w:rPr>
            </w:pPr>
            <w:bookmarkStart w:id="55" w:name="дата_начала_подачи_заявок"/>
            <w:r w:rsidRPr="002322A5">
              <w:rPr>
                <w:b/>
                <w:sz w:val="20"/>
                <w:szCs w:val="20"/>
              </w:rPr>
              <w:t>02.02.2022 00</w:t>
            </w:r>
            <w:r>
              <w:rPr>
                <w:b/>
                <w:sz w:val="20"/>
                <w:szCs w:val="20"/>
              </w:rPr>
              <w:t>:00</w:t>
            </w:r>
          </w:p>
          <w:bookmarkEnd w:id="55"/>
          <w:p w:rsidR="00150ED7" w:rsidRPr="00A15913" w:rsidRDefault="00150ED7" w:rsidP="00150ED7">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150ED7" w:rsidRPr="00A15913" w:rsidRDefault="00150ED7" w:rsidP="00150ED7">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08.02.2022</w:t>
            </w:r>
          </w:p>
          <w:p w:rsidR="00150ED7" w:rsidRPr="009C1D81" w:rsidRDefault="00150ED7" w:rsidP="00150ED7">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150ED7"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150ED7" w:rsidRPr="00A15913" w:rsidRDefault="00150ED7" w:rsidP="00150ED7">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tabs>
                <w:tab w:val="left" w:pos="10260"/>
              </w:tabs>
              <w:autoSpaceDE w:val="0"/>
              <w:autoSpaceDN w:val="0"/>
              <w:adjustRightInd w:val="0"/>
              <w:jc w:val="both"/>
              <w:outlineLvl w:val="0"/>
              <w:rPr>
                <w:b/>
                <w:sz w:val="20"/>
                <w:szCs w:val="20"/>
              </w:rPr>
            </w:pPr>
            <w:r w:rsidRPr="00617559">
              <w:rPr>
                <w:b/>
                <w:sz w:val="20"/>
                <w:szCs w:val="20"/>
              </w:rPr>
              <w:t>09.02.2022</w:t>
            </w:r>
          </w:p>
          <w:p w:rsidR="00150ED7" w:rsidRPr="00A15913" w:rsidRDefault="00150ED7" w:rsidP="00150ED7">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150ED7" w:rsidRPr="00A15913" w:rsidRDefault="00150ED7" w:rsidP="00150ED7">
            <w:pPr>
              <w:tabs>
                <w:tab w:val="left" w:pos="10260"/>
              </w:tabs>
              <w:autoSpaceDE w:val="0"/>
              <w:autoSpaceDN w:val="0"/>
              <w:adjustRightInd w:val="0"/>
              <w:jc w:val="both"/>
              <w:outlineLvl w:val="0"/>
              <w:rPr>
                <w:sz w:val="20"/>
                <w:szCs w:val="20"/>
              </w:rPr>
            </w:pPr>
          </w:p>
        </w:tc>
      </w:tr>
      <w:tr w:rsidR="00150ED7"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150ED7" w:rsidRPr="00A15913" w:rsidRDefault="00150ED7" w:rsidP="00150ED7">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150ED7" w:rsidRPr="00A15913" w:rsidRDefault="00150ED7" w:rsidP="00150ED7">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617559">
              <w:rPr>
                <w:b/>
                <w:sz w:val="20"/>
                <w:szCs w:val="20"/>
              </w:rPr>
              <w:t>не позднее 11.02.2022 17</w:t>
            </w:r>
            <w:r>
              <w:rPr>
                <w:b/>
                <w:sz w:val="20"/>
                <w:szCs w:val="20"/>
              </w:rPr>
              <w:t>:00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5233952"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sidRPr="005E0388">
              <w:rPr>
                <w:rFonts w:eastAsiaTheme="minorEastAsia"/>
                <w:sz w:val="20"/>
                <w:szCs w:val="20"/>
                <w:lang w:eastAsia="en-US"/>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Пусконаладочные работы и работы по врезке</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полиэтиленового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43 368</w:t>
            </w:r>
          </w:p>
          <w:p w:rsidR="00333327" w:rsidRPr="00333327" w:rsidRDefault="00333327" w:rsidP="00333327">
            <w:pPr>
              <w:rPr>
                <w:rFonts w:ascii="Times New Roman" w:hAnsi="Times New Roman" w:cs="Times New Roman"/>
                <w:sz w:val="20"/>
                <w:szCs w:val="20"/>
              </w:rPr>
            </w:pP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52 041.60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lastRenderedPageBreak/>
              <w:t>2</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надземного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13 726</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16 471.20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стального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57 244</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68 692.80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Строительно-монтажные работы</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Земляные работы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4 735,00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5682,00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Прокладка стального футляра Ф108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2344,00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2812,80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стального футляра Ф159</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3131,00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3757,20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Ф110</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818,00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981,60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Ф160</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1263,00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1515,60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дороги</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2720,00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3264,00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тротуар</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898,00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1077,60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63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870,00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1044,00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90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1214,00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1456,80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1536,00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1843,20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14</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1671,00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2005,20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15</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2127,00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2552,40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3123,00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3747.60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17</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1646,00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1975.20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1695,00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2034.00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1990,00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2388.00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4287,00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5144.40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5669,00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6802.80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3228,00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3873.60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3906,00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4687.20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333327" w:rsidP="00333327">
            <w:pPr>
              <w:jc w:val="center"/>
              <w:rPr>
                <w:rFonts w:ascii="Times New Roman" w:hAnsi="Times New Roman" w:cs="Times New Roman"/>
                <w:sz w:val="20"/>
                <w:szCs w:val="20"/>
              </w:rPr>
            </w:pP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158 474,00   </w:t>
            </w:r>
          </w:p>
        </w:tc>
        <w:tc>
          <w:tcPr>
            <w:tcW w:w="1684" w:type="dxa"/>
            <w:gridSpan w:val="2"/>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195850,00   </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w:t>
            </w:r>
            <w:r w:rsidRPr="005E0388">
              <w:rPr>
                <w:rFonts w:eastAsiaTheme="minorEastAsia"/>
                <w:sz w:val="20"/>
                <w:szCs w:val="20"/>
                <w:lang w:eastAsia="en-US"/>
              </w:rPr>
              <w:lastRenderedPageBreak/>
              <w:t>присоединения до сети газопотребления объекта,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lastRenderedPageBreak/>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824" w:rsidRDefault="00253824">
      <w:r>
        <w:separator/>
      </w:r>
    </w:p>
  </w:endnote>
  <w:endnote w:type="continuationSeparator" w:id="0">
    <w:p w:rsidR="00253824" w:rsidRDefault="0025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824" w:rsidRDefault="00253824">
      <w:r>
        <w:separator/>
      </w:r>
    </w:p>
  </w:footnote>
  <w:footnote w:type="continuationSeparator" w:id="0">
    <w:p w:rsidR="00253824" w:rsidRDefault="00253824">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150ED7">
          <w:rPr>
            <w:noProof/>
          </w:rPr>
          <w:t>34</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0ED7"/>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3824"/>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E99"/>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3C6"/>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412"/>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33"/>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128ED"/>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F5F8-FBD7-49DD-A43C-94E70D87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284</TotalTime>
  <Pages>35</Pages>
  <Words>16057</Words>
  <Characters>91527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107370</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171</cp:revision>
  <cp:lastPrinted>2020-05-12T02:13:00Z</cp:lastPrinted>
  <dcterms:created xsi:type="dcterms:W3CDTF">2021-07-20T09:55:00Z</dcterms:created>
  <dcterms:modified xsi:type="dcterms:W3CDTF">2022-02-01T10:19:00Z</dcterms:modified>
</cp:coreProperties>
</file>