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531875">
        <w:rPr>
          <w:b/>
          <w:caps/>
          <w:sz w:val="21"/>
          <w:szCs w:val="21"/>
        </w:rPr>
        <w:t>строительно-монтажных</w:t>
      </w:r>
      <w:r w:rsidR="005C4094">
        <w:rPr>
          <w:b/>
          <w:caps/>
          <w:sz w:val="21"/>
          <w:szCs w:val="21"/>
        </w:rPr>
        <w:t xml:space="preserve"> работ и работ по врезке</w:t>
      </w:r>
      <w:r w:rsidR="00531875">
        <w:rPr>
          <w:b/>
          <w:caps/>
          <w:sz w:val="21"/>
          <w:szCs w:val="21"/>
        </w:rPr>
        <w:t xml:space="preserve">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97203C" w:rsidRPr="0097203C">
        <w:rPr>
          <w:b/>
          <w:caps/>
          <w:sz w:val="21"/>
          <w:szCs w:val="21"/>
        </w:rPr>
        <w:t>1459</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B410E5"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CB343E" w:rsidP="00D87239">
            <w:pPr>
              <w:jc w:val="both"/>
              <w:rPr>
                <w:sz w:val="20"/>
                <w:szCs w:val="20"/>
              </w:rPr>
            </w:pPr>
            <w:r w:rsidRPr="009C6A61">
              <w:t xml:space="preserve">Выполнение </w:t>
            </w:r>
            <w:r w:rsidR="000619B4">
              <w:rPr>
                <w:rFonts w:eastAsia="Courier New"/>
                <w:bCs/>
                <w:color w:val="000000"/>
              </w:rPr>
              <w:t>строительно-монтажных работ и работ</w:t>
            </w:r>
            <w:r w:rsidR="000619B4" w:rsidRPr="00AC34CF">
              <w:rPr>
                <w:rFonts w:eastAsia="Courier New"/>
                <w:bCs/>
                <w:color w:val="000000"/>
              </w:rPr>
              <w:t xml:space="preserve">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Default="006D2B4E" w:rsidP="009D51D6">
            <w:pPr>
              <w:jc w:val="both"/>
              <w:rPr>
                <w:sz w:val="20"/>
                <w:szCs w:val="20"/>
              </w:rPr>
            </w:pPr>
            <w:r>
              <w:rPr>
                <w:sz w:val="20"/>
                <w:szCs w:val="20"/>
              </w:rPr>
              <w:t>7.1. Ц</w:t>
            </w:r>
            <w:r w:rsidR="009D51D6" w:rsidRPr="00A15913">
              <w:rPr>
                <w:sz w:val="20"/>
                <w:szCs w:val="20"/>
              </w:rPr>
              <w:t>ена Договора для Участников маркетинговых исследований, не освобожденных от уплаты НДС (с НДС 20%):</w:t>
            </w:r>
          </w:p>
          <w:p w:rsidR="007A6418" w:rsidRDefault="007A6418"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7A6418" w:rsidRDefault="007A6418" w:rsidP="009D51D6">
            <w:pPr>
              <w:jc w:val="both"/>
              <w:rPr>
                <w:color w:val="000000" w:themeColor="text1"/>
              </w:rPr>
            </w:pPr>
          </w:p>
          <w:p w:rsidR="007A6418" w:rsidRDefault="007A6418" w:rsidP="009D51D6">
            <w:pPr>
              <w:jc w:val="both"/>
              <w:rPr>
                <w:color w:val="000000" w:themeColor="text1"/>
              </w:rPr>
            </w:pPr>
          </w:p>
          <w:p w:rsidR="007A6418" w:rsidRDefault="007A6418" w:rsidP="009D51D6">
            <w:pPr>
              <w:jc w:val="both"/>
              <w:rPr>
                <w:color w:val="000000" w:themeColor="text1"/>
              </w:rPr>
            </w:pPr>
          </w:p>
          <w:p w:rsidR="009D51D6" w:rsidRPr="007A6418" w:rsidRDefault="00CB646D" w:rsidP="009D51D6">
            <w:pPr>
              <w:jc w:val="both"/>
              <w:rPr>
                <w:color w:val="000000" w:themeColor="text1"/>
              </w:rPr>
            </w:pPr>
            <w:r w:rsidRPr="007A6418">
              <w:rPr>
                <w:color w:val="000000" w:themeColor="text1"/>
              </w:rPr>
              <w:t>66 000 000.00</w:t>
            </w:r>
          </w:p>
          <w:p w:rsidR="007A6418" w:rsidRPr="007A6418" w:rsidRDefault="007A6418" w:rsidP="009D51D6">
            <w:pPr>
              <w:jc w:val="both"/>
              <w:rPr>
                <w:color w:val="000000" w:themeColor="text1"/>
              </w:rPr>
            </w:pPr>
          </w:p>
          <w:p w:rsidR="007A6418" w:rsidRPr="007A6418" w:rsidRDefault="007A6418" w:rsidP="009D51D6">
            <w:pPr>
              <w:jc w:val="both"/>
              <w:rPr>
                <w:color w:val="000000" w:themeColor="text1"/>
              </w:rPr>
            </w:pPr>
          </w:p>
          <w:p w:rsidR="007A6418" w:rsidRPr="00A15913" w:rsidRDefault="007A6418" w:rsidP="009D51D6">
            <w:pPr>
              <w:jc w:val="both"/>
              <w:rPr>
                <w:sz w:val="20"/>
                <w:szCs w:val="20"/>
              </w:rPr>
            </w:pPr>
            <w:r w:rsidRPr="007A6418">
              <w:t>195 850,00</w:t>
            </w:r>
            <w:r w:rsidRPr="00B6788B">
              <w:t xml:space="preserve">   </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CB646D" w:rsidRDefault="00CB646D"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Default="007A6418" w:rsidP="009D51D6">
            <w:pPr>
              <w:jc w:val="both"/>
              <w:rPr>
                <w:sz w:val="20"/>
                <w:szCs w:val="20"/>
              </w:rPr>
            </w:pPr>
          </w:p>
          <w:p w:rsidR="007A6418" w:rsidRPr="007A6418" w:rsidRDefault="00CB646D" w:rsidP="009D51D6">
            <w:pPr>
              <w:jc w:val="both"/>
            </w:pPr>
            <w:r w:rsidRPr="007A6418">
              <w:t>55 000 000.00</w:t>
            </w:r>
          </w:p>
          <w:p w:rsidR="007A6418" w:rsidRPr="007A6418" w:rsidRDefault="007A6418" w:rsidP="007A6418"/>
          <w:p w:rsidR="007A6418" w:rsidRPr="007A6418" w:rsidRDefault="007A6418" w:rsidP="007A6418"/>
          <w:p w:rsidR="009D51D6" w:rsidRPr="007A6418" w:rsidRDefault="009D51D6" w:rsidP="007A6418"/>
          <w:p w:rsidR="007A6418" w:rsidRPr="007A6418" w:rsidRDefault="007A6418" w:rsidP="007A64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14517D" w:rsidRPr="00113923" w:rsidTr="0014517D">
              <w:tc>
                <w:tcPr>
                  <w:tcW w:w="454" w:type="dxa"/>
                </w:tcPr>
                <w:p w:rsidR="0014517D" w:rsidRPr="00113923" w:rsidRDefault="0014517D" w:rsidP="0014517D">
                  <w:pPr>
                    <w:ind w:left="-57" w:right="-57"/>
                    <w:rPr>
                      <w:sz w:val="20"/>
                      <w:szCs w:val="20"/>
                    </w:rPr>
                  </w:pPr>
                  <w:r w:rsidRPr="00113923">
                    <w:rPr>
                      <w:sz w:val="20"/>
                      <w:szCs w:val="20"/>
                    </w:rPr>
                    <w:t>1.</w:t>
                  </w:r>
                </w:p>
              </w:tc>
              <w:tc>
                <w:tcPr>
                  <w:tcW w:w="2567" w:type="dxa"/>
                  <w:vAlign w:val="center"/>
                </w:tcPr>
                <w:p w:rsidR="0014517D" w:rsidRPr="00113923" w:rsidRDefault="009D1298" w:rsidP="0014517D">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14517D" w:rsidRPr="00113923" w:rsidRDefault="0014517D" w:rsidP="0014517D">
                  <w:pPr>
                    <w:ind w:left="-57" w:right="-57"/>
                    <w:jc w:val="center"/>
                    <w:rPr>
                      <w:sz w:val="20"/>
                      <w:szCs w:val="20"/>
                    </w:rPr>
                  </w:pPr>
                  <w:r w:rsidRPr="00113923">
                    <w:rPr>
                      <w:sz w:val="20"/>
                      <w:szCs w:val="20"/>
                    </w:rPr>
                    <w:t>195 850,00</w:t>
                  </w:r>
                </w:p>
              </w:tc>
              <w:tc>
                <w:tcPr>
                  <w:tcW w:w="2233" w:type="dxa"/>
                  <w:vAlign w:val="center"/>
                </w:tcPr>
                <w:p w:rsidR="0014517D" w:rsidRPr="00113923" w:rsidRDefault="0014517D" w:rsidP="0014517D">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w:t>
            </w:r>
            <w:r w:rsidRPr="00A15913">
              <w:rPr>
                <w:sz w:val="20"/>
                <w:szCs w:val="20"/>
              </w:rPr>
              <w:lastRenderedPageBreak/>
              <w:t>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9D51D6">
            <w:pPr>
              <w:widowControl w:val="0"/>
              <w:autoSpaceDE w:val="0"/>
              <w:autoSpaceDN w:val="0"/>
              <w:adjustRightInd w:val="0"/>
              <w:spacing w:line="0" w:lineRule="atLeast"/>
              <w:ind w:right="11"/>
              <w:jc w:val="both"/>
              <w:rPr>
                <w:i/>
                <w:sz w:val="20"/>
                <w:szCs w:val="20"/>
              </w:rPr>
            </w:pPr>
            <w:r w:rsidRPr="00EB4569">
              <w:rPr>
                <w:noProof/>
                <w:sz w:val="20"/>
              </w:rPr>
              <w:t>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форм КС-2, КС-3.</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009D51D6" w:rsidRPr="00A15913">
              <w:rPr>
                <w:sz w:val="20"/>
                <w:szCs w:val="20"/>
              </w:rPr>
              <w:lastRenderedPageBreak/>
              <w:t>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xml:space="preserve">) согласие Участника маркетинговых исследований с условиями проведения </w:t>
            </w:r>
            <w:r w:rsidR="009D51D6" w:rsidRPr="00A15913">
              <w:rPr>
                <w:sz w:val="20"/>
                <w:szCs w:val="20"/>
              </w:rPr>
              <w:lastRenderedPageBreak/>
              <w:t>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97203C">
              <w:rPr>
                <w:sz w:val="20"/>
                <w:szCs w:val="20"/>
              </w:rPr>
              <w:t xml:space="preserve"> 26.01.2022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97203C" w:rsidRDefault="0097203C" w:rsidP="009D51D6">
            <w:pPr>
              <w:widowControl w:val="0"/>
              <w:suppressLineNumbers/>
              <w:suppressAutoHyphens/>
              <w:jc w:val="both"/>
              <w:rPr>
                <w:b/>
                <w:sz w:val="20"/>
                <w:szCs w:val="20"/>
              </w:rPr>
            </w:pPr>
            <w:r w:rsidRPr="0097203C">
              <w:rPr>
                <w:b/>
                <w:sz w:val="20"/>
                <w:szCs w:val="20"/>
              </w:rPr>
              <w:lastRenderedPageBreak/>
              <w:t>26.01.2022</w:t>
            </w:r>
          </w:p>
          <w:p w:rsidR="009D51D6" w:rsidRPr="0097203C" w:rsidRDefault="00781F22" w:rsidP="001E65B5">
            <w:pPr>
              <w:tabs>
                <w:tab w:val="left" w:pos="10260"/>
              </w:tabs>
              <w:autoSpaceDE w:val="0"/>
              <w:autoSpaceDN w:val="0"/>
              <w:adjustRightInd w:val="0"/>
              <w:jc w:val="both"/>
              <w:outlineLvl w:val="0"/>
              <w:rPr>
                <w:sz w:val="20"/>
                <w:szCs w:val="20"/>
              </w:rPr>
            </w:pPr>
            <w:r w:rsidRPr="0097203C">
              <w:rPr>
                <w:sz w:val="20"/>
                <w:szCs w:val="20"/>
              </w:rPr>
              <w:t>16</w:t>
            </w:r>
            <w:r w:rsidR="009D51D6" w:rsidRPr="0097203C">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2B2504" w:rsidRPr="00A15913" w:rsidTr="00C8778A">
        <w:tc>
          <w:tcPr>
            <w:tcW w:w="222"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2B2504" w:rsidRPr="00E50FA9" w:rsidRDefault="002B2504" w:rsidP="002B2504">
            <w:pPr>
              <w:tabs>
                <w:tab w:val="left" w:pos="10260"/>
              </w:tabs>
              <w:autoSpaceDE w:val="0"/>
              <w:autoSpaceDN w:val="0"/>
              <w:adjustRightInd w:val="0"/>
              <w:jc w:val="both"/>
              <w:outlineLvl w:val="0"/>
              <w:rPr>
                <w:sz w:val="20"/>
                <w:szCs w:val="20"/>
              </w:rPr>
            </w:pPr>
            <w:r w:rsidRPr="00E50FA9">
              <w:rPr>
                <w:sz w:val="20"/>
                <w:szCs w:val="20"/>
              </w:rPr>
              <w:t xml:space="preserve">Дата начала срока подачи заявок: </w:t>
            </w:r>
          </w:p>
          <w:p w:rsidR="002B2504" w:rsidRPr="00E50FA9" w:rsidRDefault="002B2504" w:rsidP="002B2504">
            <w:pPr>
              <w:tabs>
                <w:tab w:val="left" w:pos="10260"/>
              </w:tabs>
              <w:autoSpaceDE w:val="0"/>
              <w:autoSpaceDN w:val="0"/>
              <w:adjustRightInd w:val="0"/>
              <w:jc w:val="both"/>
              <w:outlineLvl w:val="0"/>
              <w:rPr>
                <w:b/>
                <w:sz w:val="20"/>
                <w:szCs w:val="20"/>
              </w:rPr>
            </w:pPr>
            <w:bookmarkStart w:id="55" w:name="дата_начала_подачи_заявок"/>
            <w:r w:rsidRPr="00E50FA9">
              <w:rPr>
                <w:b/>
                <w:sz w:val="20"/>
                <w:szCs w:val="20"/>
              </w:rPr>
              <w:t>21.01.2022 00:00</w:t>
            </w:r>
          </w:p>
          <w:bookmarkEnd w:id="55"/>
          <w:p w:rsidR="002B2504" w:rsidRPr="00E50FA9" w:rsidRDefault="002B2504" w:rsidP="002B2504">
            <w:pPr>
              <w:tabs>
                <w:tab w:val="left" w:pos="10260"/>
              </w:tabs>
              <w:autoSpaceDE w:val="0"/>
              <w:autoSpaceDN w:val="0"/>
              <w:adjustRightInd w:val="0"/>
              <w:jc w:val="both"/>
              <w:outlineLvl w:val="0"/>
              <w:rPr>
                <w:sz w:val="20"/>
                <w:szCs w:val="20"/>
              </w:rPr>
            </w:pPr>
            <w:r w:rsidRPr="00E50FA9">
              <w:rPr>
                <w:sz w:val="20"/>
                <w:szCs w:val="20"/>
              </w:rPr>
              <w:t>Дата и время окончания срока подачи заявок:</w:t>
            </w:r>
          </w:p>
          <w:p w:rsidR="002B2504" w:rsidRPr="00E50FA9" w:rsidRDefault="002B2504" w:rsidP="002B2504">
            <w:pPr>
              <w:tabs>
                <w:tab w:val="left" w:pos="10260"/>
              </w:tabs>
              <w:autoSpaceDE w:val="0"/>
              <w:autoSpaceDN w:val="0"/>
              <w:adjustRightInd w:val="0"/>
              <w:jc w:val="both"/>
              <w:outlineLvl w:val="0"/>
              <w:rPr>
                <w:b/>
                <w:sz w:val="20"/>
                <w:szCs w:val="20"/>
              </w:rPr>
            </w:pPr>
            <w:bookmarkStart w:id="56" w:name="дата_окончания_подачи_заявок"/>
            <w:r w:rsidRPr="00E50FA9">
              <w:rPr>
                <w:b/>
                <w:sz w:val="20"/>
                <w:szCs w:val="20"/>
              </w:rPr>
              <w:t>27.01.2022 23:59</w:t>
            </w:r>
          </w:p>
          <w:p w:rsidR="002B2504" w:rsidRPr="00E50FA9" w:rsidRDefault="002B2504" w:rsidP="002B2504">
            <w:pPr>
              <w:tabs>
                <w:tab w:val="left" w:pos="10260"/>
              </w:tabs>
              <w:autoSpaceDE w:val="0"/>
              <w:autoSpaceDN w:val="0"/>
              <w:adjustRightInd w:val="0"/>
              <w:jc w:val="both"/>
              <w:outlineLvl w:val="0"/>
              <w:rPr>
                <w:sz w:val="20"/>
                <w:szCs w:val="20"/>
              </w:rPr>
            </w:pPr>
            <w:r w:rsidRPr="00E50FA9">
              <w:rPr>
                <w:sz w:val="20"/>
                <w:szCs w:val="20"/>
              </w:rPr>
              <w:t>23 часов 59 минут (по челябинскому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2B2504"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2B2504" w:rsidRPr="00A15913" w:rsidRDefault="002B2504" w:rsidP="002B2504">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tabs>
                <w:tab w:val="left" w:pos="10260"/>
              </w:tabs>
              <w:autoSpaceDE w:val="0"/>
              <w:autoSpaceDN w:val="0"/>
              <w:adjustRightInd w:val="0"/>
              <w:jc w:val="both"/>
              <w:outlineLvl w:val="0"/>
              <w:rPr>
                <w:b/>
                <w:sz w:val="20"/>
                <w:szCs w:val="20"/>
              </w:rPr>
            </w:pPr>
            <w:r w:rsidRPr="00E50FA9">
              <w:rPr>
                <w:b/>
                <w:sz w:val="20"/>
                <w:szCs w:val="20"/>
              </w:rPr>
              <w:t>28.01.2022</w:t>
            </w:r>
          </w:p>
          <w:p w:rsidR="002B2504" w:rsidRPr="00A15913" w:rsidRDefault="002B2504" w:rsidP="002B2504">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2B2504" w:rsidRPr="00A15913" w:rsidRDefault="002B2504" w:rsidP="002B2504">
            <w:pPr>
              <w:tabs>
                <w:tab w:val="left" w:pos="10260"/>
              </w:tabs>
              <w:autoSpaceDE w:val="0"/>
              <w:autoSpaceDN w:val="0"/>
              <w:adjustRightInd w:val="0"/>
              <w:jc w:val="both"/>
              <w:outlineLvl w:val="0"/>
              <w:rPr>
                <w:sz w:val="20"/>
                <w:szCs w:val="20"/>
              </w:rPr>
            </w:pPr>
          </w:p>
        </w:tc>
      </w:tr>
      <w:tr w:rsidR="002B2504"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2B2504" w:rsidRPr="00A15913" w:rsidRDefault="002B2504" w:rsidP="002B2504">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2B2504" w:rsidRPr="00A15913" w:rsidRDefault="002B2504" w:rsidP="002B2504">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7" w:name="дата_рассмотрения"/>
            <w:r w:rsidRPr="00E50FA9">
              <w:rPr>
                <w:b/>
                <w:sz w:val="20"/>
                <w:szCs w:val="20"/>
              </w:rPr>
              <w:t xml:space="preserve">не позднее </w:t>
            </w:r>
            <w:r>
              <w:rPr>
                <w:b/>
                <w:sz w:val="20"/>
                <w:szCs w:val="20"/>
              </w:rPr>
              <w:t>01.02.2022 17:00</w:t>
            </w:r>
            <w:bookmarkStart w:id="58" w:name="_GoBack"/>
            <w:bookmarkEnd w:id="57"/>
            <w:bookmarkEnd w:id="58"/>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lastRenderedPageBreak/>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4192684"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w:t>
            </w:r>
            <w:r w:rsidRPr="0059627B">
              <w:rPr>
                <w:rFonts w:eastAsia="Calibri"/>
                <w:sz w:val="20"/>
                <w:szCs w:val="20"/>
                <w:lang w:eastAsia="en-US"/>
              </w:rPr>
              <w:lastRenderedPageBreak/>
              <w:t>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lastRenderedPageBreak/>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w:t>
            </w:r>
            <w:r w:rsidRPr="009C2432">
              <w:rPr>
                <w:sz w:val="20"/>
              </w:rPr>
              <w:lastRenderedPageBreak/>
              <w:t xml:space="preserve">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F2687F" w:rsidRPr="00333327" w:rsidTr="00F2687F">
        <w:tc>
          <w:tcPr>
            <w:tcW w:w="513"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333327" w:rsidRPr="00333327" w:rsidTr="00F2687F">
        <w:tc>
          <w:tcPr>
            <w:tcW w:w="10490" w:type="dxa"/>
            <w:gridSpan w:val="11"/>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333327" w:rsidRPr="00333327" w:rsidTr="00F2687F">
        <w:trPr>
          <w:trHeight w:val="267"/>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43 368</w:t>
            </w:r>
          </w:p>
          <w:p w:rsidR="00333327" w:rsidRPr="00333327" w:rsidRDefault="00333327" w:rsidP="00333327">
            <w:pPr>
              <w:rPr>
                <w:rFonts w:ascii="Times New Roman" w:hAnsi="Times New Roman" w:cs="Times New Roman"/>
                <w:sz w:val="20"/>
                <w:szCs w:val="20"/>
              </w:rPr>
            </w:pP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52 041.60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lastRenderedPageBreak/>
              <w:t>2</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13 726</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16 471.20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rPr>
          <w:trHeight w:val="265"/>
        </w:trPr>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842"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шт</w:t>
            </w:r>
          </w:p>
        </w:tc>
        <w:tc>
          <w:tcPr>
            <w:tcW w:w="169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57 244</w:t>
            </w:r>
          </w:p>
        </w:tc>
        <w:tc>
          <w:tcPr>
            <w:tcW w:w="1701"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68 692.80</w:t>
            </w:r>
          </w:p>
        </w:tc>
        <w:tc>
          <w:tcPr>
            <w:tcW w:w="2127" w:type="dxa"/>
            <w:vAlign w:val="center"/>
          </w:tcPr>
          <w:p w:rsidR="00333327" w:rsidRPr="00333327" w:rsidRDefault="00333327" w:rsidP="00333327">
            <w:pPr>
              <w:jc w:val="center"/>
              <w:rPr>
                <w:rFonts w:ascii="Times New Roman" w:hAnsi="Times New Roman" w:cs="Times New Roman"/>
                <w:sz w:val="20"/>
                <w:szCs w:val="20"/>
              </w:rPr>
            </w:pPr>
          </w:p>
        </w:tc>
        <w:tc>
          <w:tcPr>
            <w:tcW w:w="1559" w:type="dxa"/>
            <w:vAlign w:val="center"/>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10490" w:type="dxa"/>
            <w:gridSpan w:val="11"/>
            <w:tcBorders>
              <w:top w:val="single" w:sz="4" w:space="0" w:color="auto"/>
              <w:bottom w:val="single" w:sz="4" w:space="0" w:color="auto"/>
            </w:tcBorders>
            <w:vAlign w:val="center"/>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Земляные работы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4 735,00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5682,00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 xml:space="preserve">Прокладка стального футляра Ф108 </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2344,00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2812,80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стального футляра Ф159</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3131,00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3757,20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7</w:t>
            </w:r>
          </w:p>
        </w:tc>
        <w:tc>
          <w:tcPr>
            <w:tcW w:w="1842" w:type="dxa"/>
            <w:gridSpan w:val="2"/>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Ф110</w:t>
            </w:r>
          </w:p>
        </w:tc>
        <w:tc>
          <w:tcPr>
            <w:tcW w:w="997" w:type="dxa"/>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818,00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981,60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1263,00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1515,60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2720,00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3264,00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r w:rsidRPr="00333327">
              <w:rPr>
                <w:rFonts w:ascii="Times New Roman" w:hAnsi="Times New Roman" w:cs="Times New Roman"/>
                <w:sz w:val="20"/>
                <w:szCs w:val="20"/>
                <w:vertAlign w:val="superscript"/>
              </w:rPr>
              <w:t>2</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898,00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1077,60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870,00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1044,00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1214,00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1456,80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1536,00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1843,20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14</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1671,00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2005,20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15</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2127,00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2552,40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16</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3123,00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3747.60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17</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1646,00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1975.20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18</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1695,00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2034.00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19</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1990,00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2388.00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20</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4287,00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5144.40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21</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5669,00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6802.80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22</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3228,00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3873.60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23</w:t>
            </w:r>
          </w:p>
        </w:tc>
        <w:tc>
          <w:tcPr>
            <w:tcW w:w="1842" w:type="dxa"/>
            <w:gridSpan w:val="2"/>
            <w:tcBorders>
              <w:bottom w:val="single" w:sz="4" w:space="0" w:color="auto"/>
            </w:tcBorders>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333327" w:rsidRPr="00333327" w:rsidRDefault="00333327" w:rsidP="00333327">
            <w:pPr>
              <w:jc w:val="center"/>
              <w:rPr>
                <w:rFonts w:ascii="Times New Roman" w:hAnsi="Times New Roman" w:cs="Times New Roman"/>
                <w:sz w:val="20"/>
                <w:szCs w:val="20"/>
              </w:rPr>
            </w:pPr>
            <w:r w:rsidRPr="00333327">
              <w:rPr>
                <w:rFonts w:ascii="Times New Roman" w:hAnsi="Times New Roman" w:cs="Times New Roman"/>
                <w:sz w:val="20"/>
                <w:szCs w:val="20"/>
              </w:rPr>
              <w:t>м</w:t>
            </w:r>
          </w:p>
        </w:tc>
        <w:tc>
          <w:tcPr>
            <w:tcW w:w="1684" w:type="dxa"/>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3906,00</w:t>
            </w:r>
          </w:p>
        </w:tc>
        <w:tc>
          <w:tcPr>
            <w:tcW w:w="1684" w:type="dxa"/>
            <w:gridSpan w:val="2"/>
            <w:vAlign w:val="center"/>
          </w:tcPr>
          <w:p w:rsidR="00333327" w:rsidRPr="00333327" w:rsidRDefault="00333327" w:rsidP="00333327">
            <w:pPr>
              <w:jc w:val="center"/>
              <w:rPr>
                <w:rFonts w:ascii="Times New Roman" w:hAnsi="Times New Roman" w:cs="Times New Roman"/>
                <w:color w:val="000000"/>
                <w:sz w:val="20"/>
                <w:szCs w:val="20"/>
              </w:rPr>
            </w:pPr>
            <w:r w:rsidRPr="00333327">
              <w:rPr>
                <w:rFonts w:ascii="Times New Roman" w:hAnsi="Times New Roman" w:cs="Times New Roman"/>
                <w:color w:val="000000"/>
                <w:sz w:val="20"/>
                <w:szCs w:val="20"/>
              </w:rPr>
              <w:t>4687.20</w:t>
            </w:r>
          </w:p>
        </w:tc>
        <w:tc>
          <w:tcPr>
            <w:tcW w:w="2157" w:type="dxa"/>
            <w:gridSpan w:val="2"/>
          </w:tcPr>
          <w:p w:rsidR="00333327" w:rsidRPr="00333327" w:rsidRDefault="00333327" w:rsidP="00333327">
            <w:pPr>
              <w:jc w:val="center"/>
              <w:rPr>
                <w:rFonts w:ascii="Times New Roman" w:hAnsi="Times New Roman" w:cs="Times New Roman"/>
                <w:sz w:val="20"/>
                <w:szCs w:val="20"/>
              </w:rPr>
            </w:pPr>
          </w:p>
        </w:tc>
        <w:tc>
          <w:tcPr>
            <w:tcW w:w="1559" w:type="dxa"/>
          </w:tcPr>
          <w:p w:rsidR="00333327" w:rsidRPr="00333327" w:rsidRDefault="00333327" w:rsidP="00333327">
            <w:pPr>
              <w:jc w:val="center"/>
              <w:rPr>
                <w:rFonts w:ascii="Times New Roman" w:hAnsi="Times New Roman" w:cs="Times New Roman"/>
                <w:sz w:val="20"/>
                <w:szCs w:val="20"/>
              </w:rPr>
            </w:pPr>
          </w:p>
        </w:tc>
      </w:tr>
      <w:tr w:rsidR="00333327" w:rsidRPr="00333327" w:rsidTr="00F2687F">
        <w:tc>
          <w:tcPr>
            <w:tcW w:w="567" w:type="dxa"/>
            <w:gridSpan w:val="2"/>
            <w:tcBorders>
              <w:right w:val="nil"/>
            </w:tcBorders>
          </w:tcPr>
          <w:p w:rsidR="00333327" w:rsidRPr="00333327" w:rsidRDefault="00333327" w:rsidP="00333327">
            <w:pPr>
              <w:jc w:val="center"/>
              <w:rPr>
                <w:rFonts w:ascii="Times New Roman" w:hAnsi="Times New Roman" w:cs="Times New Roman"/>
                <w:sz w:val="20"/>
                <w:szCs w:val="20"/>
              </w:rPr>
            </w:pPr>
          </w:p>
        </w:tc>
        <w:tc>
          <w:tcPr>
            <w:tcW w:w="1842" w:type="dxa"/>
            <w:gridSpan w:val="2"/>
            <w:tcBorders>
              <w:left w:val="nil"/>
              <w:right w:val="nil"/>
            </w:tcBorders>
          </w:tcPr>
          <w:p w:rsidR="00333327" w:rsidRPr="00333327" w:rsidRDefault="00333327" w:rsidP="00333327">
            <w:pPr>
              <w:jc w:val="center"/>
              <w:rPr>
                <w:rFonts w:ascii="Times New Roman" w:hAnsi="Times New Roman" w:cs="Times New Roman"/>
                <w:sz w:val="20"/>
                <w:szCs w:val="20"/>
              </w:rPr>
            </w:pPr>
          </w:p>
        </w:tc>
        <w:tc>
          <w:tcPr>
            <w:tcW w:w="997" w:type="dxa"/>
            <w:tcBorders>
              <w:left w:val="nil"/>
            </w:tcBorders>
          </w:tcPr>
          <w:p w:rsidR="00333327" w:rsidRPr="00333327" w:rsidRDefault="00333327" w:rsidP="00333327">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333327" w:rsidRPr="00333327" w:rsidRDefault="00333327" w:rsidP="00333327">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333327" w:rsidRPr="00333327" w:rsidRDefault="00333327" w:rsidP="00333327">
            <w:pPr>
              <w:rPr>
                <w:rFonts w:ascii="Times New Roman" w:hAnsi="Times New Roman" w:cs="Times New Roman"/>
                <w:b/>
                <w:sz w:val="20"/>
                <w:szCs w:val="20"/>
              </w:rPr>
            </w:pPr>
          </w:p>
        </w:tc>
        <w:tc>
          <w:tcPr>
            <w:tcW w:w="1559" w:type="dxa"/>
          </w:tcPr>
          <w:p w:rsidR="00333327" w:rsidRPr="00333327" w:rsidRDefault="00333327" w:rsidP="0033332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lastRenderedPageBreak/>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E5" w:rsidRDefault="00B410E5">
      <w:r>
        <w:separator/>
      </w:r>
    </w:p>
  </w:endnote>
  <w:endnote w:type="continuationSeparator" w:id="0">
    <w:p w:rsidR="00B410E5" w:rsidRDefault="00B4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E5" w:rsidRDefault="00B410E5">
      <w:r>
        <w:separator/>
      </w:r>
    </w:p>
  </w:footnote>
  <w:footnote w:type="continuationSeparator" w:id="0">
    <w:p w:rsidR="00B410E5" w:rsidRDefault="00B410E5">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2B2504">
          <w:rPr>
            <w:noProof/>
          </w:rPr>
          <w:t>19</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2504"/>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3C"/>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0E5"/>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802534"/>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2F30-EB20-4915-A190-8E45ED9A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284</TotalTime>
  <Pages>35</Pages>
  <Words>16058</Words>
  <Characters>91532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107376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169</cp:revision>
  <cp:lastPrinted>2020-05-12T02:13:00Z</cp:lastPrinted>
  <dcterms:created xsi:type="dcterms:W3CDTF">2021-07-20T09:55:00Z</dcterms:created>
  <dcterms:modified xsi:type="dcterms:W3CDTF">2022-01-20T09:05:00Z</dcterms:modified>
</cp:coreProperties>
</file>