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подрядчика для выполнени</w:t>
      </w:r>
      <w:r w:rsidR="00C83400">
        <w:rPr>
          <w:b/>
          <w:caps/>
          <w:sz w:val="21"/>
          <w:szCs w:val="21"/>
        </w:rPr>
        <w:t>е</w:t>
      </w:r>
      <w:r w:rsidR="0040308C">
        <w:rPr>
          <w:b/>
          <w:caps/>
          <w:sz w:val="21"/>
          <w:szCs w:val="21"/>
        </w:rPr>
        <w:t xml:space="preserve"> </w:t>
      </w:r>
      <w:r w:rsidR="00C83400">
        <w:rPr>
          <w:b/>
          <w:caps/>
          <w:sz w:val="21"/>
          <w:szCs w:val="21"/>
        </w:rPr>
        <w:t>инженерно-геодезических работ</w:t>
      </w:r>
    </w:p>
    <w:p w:rsidR="00C83400" w:rsidRDefault="00C83400" w:rsidP="00BE6B17">
      <w:pPr>
        <w:keepNext/>
        <w:keepLines/>
        <w:widowControl w:val="0"/>
        <w:suppressLineNumbers/>
        <w:suppressAutoHyphens/>
        <w:spacing w:line="360" w:lineRule="auto"/>
        <w:jc w:val="center"/>
        <w:rPr>
          <w:b/>
          <w:caps/>
          <w:sz w:val="21"/>
          <w:szCs w:val="21"/>
        </w:rPr>
      </w:pPr>
      <w:r>
        <w:rPr>
          <w:b/>
          <w:caps/>
          <w:sz w:val="21"/>
          <w:szCs w:val="21"/>
        </w:rPr>
        <w:t xml:space="preserve"> по контрольно-исполнительной съемке</w:t>
      </w:r>
    </w:p>
    <w:p w:rsidR="00C83400" w:rsidRDefault="00C83400" w:rsidP="00BE6B17">
      <w:pPr>
        <w:keepNext/>
        <w:keepLines/>
        <w:widowControl w:val="0"/>
        <w:suppressLineNumbers/>
        <w:suppressAutoHyphens/>
        <w:spacing w:line="360" w:lineRule="auto"/>
        <w:jc w:val="center"/>
        <w:rPr>
          <w:b/>
          <w:caps/>
          <w:sz w:val="21"/>
          <w:szCs w:val="21"/>
        </w:rPr>
      </w:pPr>
      <w:r>
        <w:rPr>
          <w:b/>
          <w:caps/>
          <w:sz w:val="21"/>
          <w:szCs w:val="21"/>
        </w:rPr>
        <w:t xml:space="preserve"> и разбивке трассы газопровода</w:t>
      </w:r>
    </w:p>
    <w:p w:rsidR="008C73B5" w:rsidRPr="00A15913" w:rsidRDefault="00C83400" w:rsidP="00BE6B17">
      <w:pPr>
        <w:keepNext/>
        <w:keepLines/>
        <w:widowControl w:val="0"/>
        <w:suppressLineNumbers/>
        <w:suppressAutoHyphens/>
        <w:spacing w:line="360" w:lineRule="auto"/>
        <w:jc w:val="center"/>
        <w:rPr>
          <w:b/>
          <w:caps/>
          <w:sz w:val="21"/>
          <w:szCs w:val="21"/>
        </w:rPr>
      </w:pPr>
      <w:r>
        <w:rPr>
          <w:b/>
          <w:caps/>
          <w:sz w:val="21"/>
          <w:szCs w:val="21"/>
        </w:rPr>
        <w:t xml:space="preserve"> </w:t>
      </w:r>
      <w:r w:rsidR="008C73B5" w:rsidRPr="00A15913">
        <w:rPr>
          <w:b/>
          <w:caps/>
          <w:sz w:val="21"/>
          <w:szCs w:val="21"/>
        </w:rPr>
        <w:t>(реестровый номер ЗАКУПК</w:t>
      </w:r>
      <w:r w:rsidR="00474A83">
        <w:rPr>
          <w:b/>
          <w:caps/>
          <w:sz w:val="21"/>
          <w:szCs w:val="21"/>
        </w:rPr>
        <w:t xml:space="preserve">и </w:t>
      </w:r>
      <w:r w:rsidR="006B6BBA">
        <w:rPr>
          <w:b/>
          <w:caps/>
          <w:sz w:val="21"/>
          <w:szCs w:val="21"/>
        </w:rPr>
        <w:t>1490</w:t>
      </w:r>
      <w:r w:rsidR="008C73B5"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DD1E18">
        <w:rPr>
          <w:sz w:val="24"/>
        </w:rPr>
        <w:t>2022</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проведением </w:t>
      </w:r>
      <w:r w:rsidRPr="00F12108">
        <w:rPr>
          <w:sz w:val="20"/>
          <w:szCs w:val="20"/>
        </w:rPr>
        <w:t xml:space="preserve"> </w:t>
      </w:r>
      <w:r w:rsidR="00D31F77" w:rsidRPr="00F12108">
        <w:rPr>
          <w:sz w:val="20"/>
          <w:szCs w:val="20"/>
        </w:rPr>
        <w:t>маркетинговых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351EED">
        <w:rPr>
          <w:sz w:val="20"/>
          <w:szCs w:val="20"/>
          <w:lang w:val="en-US"/>
        </w:rPr>
        <w:t>D.Zalyalyutdinova</w:t>
      </w:r>
      <w:r w:rsidR="00E362C1" w:rsidRPr="00E362C1">
        <w:rPr>
          <w:sz w:val="20"/>
          <w:szCs w:val="20"/>
        </w:rPr>
        <w:t>@chelgaz.ru</w:t>
      </w:r>
    </w:p>
    <w:p w:rsidR="00BD3D45" w:rsidRPr="008211AD" w:rsidRDefault="00BD3D45" w:rsidP="00BD3D45">
      <w:pPr>
        <w:widowControl w:val="0"/>
        <w:ind w:firstLine="567"/>
        <w:jc w:val="both"/>
        <w:rPr>
          <w:sz w:val="20"/>
          <w:szCs w:val="20"/>
        </w:rPr>
      </w:pPr>
      <w:r w:rsidRPr="00E362C1">
        <w:rPr>
          <w:sz w:val="20"/>
          <w:szCs w:val="20"/>
        </w:rPr>
        <w:t xml:space="preserve">Контактный телефон: </w:t>
      </w:r>
      <w:r w:rsidR="00E362C1" w:rsidRPr="00E362C1">
        <w:rPr>
          <w:sz w:val="20"/>
          <w:szCs w:val="20"/>
        </w:rPr>
        <w:t>7(351)</w:t>
      </w:r>
      <w:r w:rsidR="008211AD">
        <w:rPr>
          <w:sz w:val="20"/>
          <w:szCs w:val="20"/>
        </w:rPr>
        <w:t>261</w:t>
      </w:r>
      <w:r w:rsidR="00351EED">
        <w:rPr>
          <w:sz w:val="20"/>
          <w:szCs w:val="20"/>
          <w:lang w:val="en-US"/>
        </w:rPr>
        <w:t>-</w:t>
      </w:r>
      <w:r w:rsidR="008211AD">
        <w:rPr>
          <w:sz w:val="20"/>
          <w:szCs w:val="20"/>
        </w:rPr>
        <w:t>2</w:t>
      </w:r>
      <w:r w:rsidR="00351EED">
        <w:rPr>
          <w:sz w:val="20"/>
          <w:szCs w:val="20"/>
          <w:lang w:val="en-US"/>
        </w:rPr>
        <w:t>0-</w:t>
      </w:r>
      <w:r w:rsidR="008211AD">
        <w:rPr>
          <w:sz w:val="20"/>
          <w:szCs w:val="20"/>
        </w:rPr>
        <w:t>96</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18.07.2011 </w:t>
      </w:r>
      <w:r w:rsidRPr="00F12108">
        <w:rPr>
          <w:rFonts w:eastAsia="Times New Roman"/>
          <w:b w:val="0"/>
          <w:bCs w:val="0"/>
          <w:szCs w:val="20"/>
        </w:rPr>
        <w:t xml:space="preserve"> №223-ФЗ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Неприостановление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r w:rsidR="00A7339A" w:rsidRPr="00F12108">
        <w:rPr>
          <w:i/>
          <w:sz w:val="20"/>
          <w:szCs w:val="20"/>
        </w:rPr>
        <w:t xml:space="preserve">содержится </w:t>
      </w:r>
      <w:r w:rsidRPr="00F12108">
        <w:rPr>
          <w:i/>
          <w:sz w:val="20"/>
          <w:szCs w:val="20"/>
        </w:rPr>
        <w:t xml:space="preserve"> в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при соблюдении им следующих обязательных  требований:</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в объемах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В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 xml:space="preserve">субподрядчикам/субпоставщикам), </w:t>
      </w:r>
      <w:r w:rsidRPr="00F12108">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требованиям, установленным  Документацией</w:t>
      </w:r>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r w:rsidRPr="00F12108">
        <w:rPr>
          <w:sz w:val="20"/>
          <w:szCs w:val="20"/>
        </w:rPr>
        <w:t xml:space="preserve">самостоятельно  несет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 xml:space="preserve">и  Документацию,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дата</w:t>
      </w:r>
      <w:r w:rsidRPr="00F12108">
        <w:rPr>
          <w:rFonts w:ascii="Times New Roman" w:hAnsi="Times New Roman"/>
          <w:sz w:val="20"/>
          <w:szCs w:val="20"/>
        </w:rPr>
        <w:t xml:space="preserve">  и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r w:rsidR="0061394A" w:rsidRPr="00F12108">
        <w:rPr>
          <w:sz w:val="20"/>
          <w:szCs w:val="20"/>
        </w:rPr>
        <w:t xml:space="preserve">установленную </w:t>
      </w:r>
      <w:r w:rsidRPr="00F12108">
        <w:rPr>
          <w:sz w:val="20"/>
          <w:szCs w:val="20"/>
        </w:rPr>
        <w:t xml:space="preserve"> начальную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принимается  решение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проводится членами Комиссии в строгом соответствии с критериями и порядком,  предусмотренными</w:t>
      </w:r>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Каждый член Комиссии и привлеченный  специалист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недостоверных  сведений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7A3895" w:rsidP="00455451">
            <w:pPr>
              <w:widowControl w:val="0"/>
              <w:jc w:val="both"/>
              <w:rPr>
                <w:bCs/>
                <w:sz w:val="20"/>
                <w:szCs w:val="20"/>
                <w:lang w:val="en-US"/>
              </w:rPr>
            </w:pPr>
            <w:hyperlink r:id="rId20" w:history="1">
              <w:r w:rsidR="00351EED" w:rsidRPr="00A5243E">
                <w:rPr>
                  <w:rStyle w:val="af3"/>
                  <w:bCs/>
                  <w:sz w:val="20"/>
                  <w:szCs w:val="20"/>
                  <w:lang w:val="en-US"/>
                </w:rPr>
                <w:t>D.Zalyalyutdinova@chelgaz.ru</w:t>
              </w:r>
            </w:hyperlink>
          </w:p>
          <w:p w:rsidR="00530B6F" w:rsidRDefault="00530B6F" w:rsidP="00455451">
            <w:pPr>
              <w:widowControl w:val="0"/>
              <w:jc w:val="both"/>
              <w:rPr>
                <w:sz w:val="20"/>
                <w:szCs w:val="20"/>
              </w:rPr>
            </w:pPr>
            <w:r w:rsidRPr="004A31F0">
              <w:rPr>
                <w:sz w:val="20"/>
                <w:szCs w:val="20"/>
              </w:rPr>
              <w:t>+7 (351)</w:t>
            </w:r>
            <w:r w:rsidR="008211AD">
              <w:rPr>
                <w:sz w:val="20"/>
                <w:szCs w:val="20"/>
              </w:rPr>
              <w:t>261</w:t>
            </w:r>
            <w:r w:rsidR="00351EED">
              <w:rPr>
                <w:sz w:val="20"/>
                <w:szCs w:val="20"/>
              </w:rPr>
              <w:t>-</w:t>
            </w:r>
            <w:r w:rsidR="008211AD">
              <w:rPr>
                <w:sz w:val="20"/>
                <w:szCs w:val="20"/>
              </w:rPr>
              <w:t>2</w:t>
            </w:r>
            <w:r w:rsidR="00351EED">
              <w:rPr>
                <w:sz w:val="20"/>
                <w:szCs w:val="20"/>
              </w:rPr>
              <w:t>0-</w:t>
            </w:r>
            <w:r w:rsidR="008211AD">
              <w:rPr>
                <w:sz w:val="20"/>
                <w:szCs w:val="20"/>
              </w:rPr>
              <w:t>96</w:t>
            </w:r>
          </w:p>
          <w:p w:rsidR="00530B6F" w:rsidRDefault="00351EED" w:rsidP="00455451">
            <w:pPr>
              <w:widowControl w:val="0"/>
              <w:jc w:val="both"/>
              <w:rPr>
                <w:sz w:val="20"/>
                <w:szCs w:val="20"/>
              </w:rPr>
            </w:pPr>
            <w:r>
              <w:rPr>
                <w:sz w:val="20"/>
                <w:szCs w:val="20"/>
              </w:rPr>
              <w:t>Залялютдинова Дина Галимьяновна</w:t>
            </w:r>
          </w:p>
          <w:p w:rsidR="00351EED" w:rsidRPr="00A93DBC" w:rsidRDefault="00351EED" w:rsidP="00455451">
            <w:pPr>
              <w:widowControl w:val="0"/>
              <w:jc w:val="both"/>
              <w:rPr>
                <w:sz w:val="20"/>
                <w:szCs w:val="20"/>
              </w:rPr>
            </w:pP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Адрес электронной площадки инф</w:t>
            </w:r>
            <w:r w:rsidR="00CC040F">
              <w:rPr>
                <w:sz w:val="20"/>
                <w:szCs w:val="20"/>
              </w:rPr>
              <w:t>ормационно-телекоммуникационной</w:t>
            </w:r>
            <w:r w:rsidRPr="003F2044">
              <w:rPr>
                <w:sz w:val="20"/>
                <w:szCs w:val="20"/>
              </w:rPr>
              <w:t xml:space="preserve">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980C52"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980C52" w:rsidRPr="00A93DBC" w:rsidRDefault="00980C52" w:rsidP="00980C52">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80C52" w:rsidRPr="003F2044" w:rsidRDefault="00980C52" w:rsidP="00980C52">
            <w:pPr>
              <w:tabs>
                <w:tab w:val="left" w:pos="10260"/>
              </w:tabs>
              <w:autoSpaceDE w:val="0"/>
              <w:autoSpaceDN w:val="0"/>
              <w:adjustRightInd w:val="0"/>
              <w:jc w:val="both"/>
              <w:outlineLvl w:val="0"/>
              <w:rPr>
                <w:sz w:val="20"/>
                <w:szCs w:val="20"/>
              </w:rPr>
            </w:pPr>
            <w:r w:rsidRPr="003F2044">
              <w:rPr>
                <w:sz w:val="20"/>
                <w:szCs w:val="20"/>
              </w:rPr>
              <w:t>Предмет маркетинговых исследований</w:t>
            </w:r>
          </w:p>
          <w:p w:rsidR="00980C52" w:rsidRPr="003F2044" w:rsidRDefault="00980C52" w:rsidP="00980C52">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D31D43" w:rsidRPr="00C83400" w:rsidRDefault="00C83400" w:rsidP="00C83400">
            <w:pPr>
              <w:rPr>
                <w:sz w:val="20"/>
                <w:szCs w:val="20"/>
              </w:rPr>
            </w:pPr>
            <w:r w:rsidRPr="00C83400">
              <w:rPr>
                <w:sz w:val="20"/>
                <w:szCs w:val="20"/>
              </w:rPr>
              <w:t>выполнение инженерно-геодезических работ по контрольно-исполнительной съемке по 19-ти объектам и разбивке трассы газопровода по 2-м объектам</w:t>
            </w:r>
          </w:p>
          <w:p w:rsidR="00980C52" w:rsidRPr="00C83400" w:rsidRDefault="00980C52" w:rsidP="007247F0">
            <w:pPr>
              <w:jc w:val="both"/>
              <w:rPr>
                <w:sz w:val="20"/>
                <w:szCs w:val="20"/>
              </w:rPr>
            </w:pP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DD1E18" w:rsidRPr="00A15913" w:rsidTr="00391DAF">
        <w:trPr>
          <w:trHeight w:val="858"/>
        </w:trPr>
        <w:tc>
          <w:tcPr>
            <w:tcW w:w="222" w:type="pct"/>
            <w:vMerge w:val="restart"/>
            <w:tcBorders>
              <w:top w:val="single" w:sz="4" w:space="0" w:color="auto"/>
              <w:left w:val="single" w:sz="4" w:space="0" w:color="auto"/>
              <w:right w:val="single" w:sz="4" w:space="0" w:color="auto"/>
            </w:tcBorders>
          </w:tcPr>
          <w:p w:rsidR="00DD1E18" w:rsidRPr="00A15913" w:rsidRDefault="00DD1E18" w:rsidP="00DD1E1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DD1E18" w:rsidRPr="00A15913" w:rsidRDefault="00DD1E18" w:rsidP="00DD1E18">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D1E18" w:rsidRPr="00A15913" w:rsidRDefault="00DD1E18" w:rsidP="003C0C80">
            <w:pPr>
              <w:jc w:val="both"/>
              <w:rPr>
                <w:sz w:val="20"/>
                <w:szCs w:val="20"/>
              </w:rPr>
            </w:pPr>
            <w:r>
              <w:rPr>
                <w:sz w:val="20"/>
                <w:szCs w:val="20"/>
              </w:rPr>
              <w:t xml:space="preserve">7.1. Начальная (максимальная) цена </w:t>
            </w:r>
            <w:r w:rsidR="003C0C80">
              <w:rPr>
                <w:sz w:val="20"/>
                <w:szCs w:val="20"/>
              </w:rPr>
              <w:t>закупки</w:t>
            </w:r>
            <w:r>
              <w:rPr>
                <w:sz w:val="20"/>
                <w:szCs w:val="20"/>
              </w:rPr>
              <w:t xml:space="preserve"> с НДС 20%:</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Default="003C0C80" w:rsidP="00DD1E18">
            <w:pPr>
              <w:jc w:val="both"/>
              <w:rPr>
                <w:sz w:val="20"/>
                <w:szCs w:val="20"/>
              </w:rPr>
            </w:pPr>
            <w:r>
              <w:rPr>
                <w:sz w:val="20"/>
                <w:szCs w:val="20"/>
              </w:rPr>
              <w:t>252 000,00</w:t>
            </w:r>
          </w:p>
          <w:p w:rsidR="00DD1E18" w:rsidRPr="00DD1E18" w:rsidRDefault="00DD1E18" w:rsidP="00DD1E18">
            <w:pPr>
              <w:rPr>
                <w:sz w:val="20"/>
                <w:szCs w:val="20"/>
              </w:rPr>
            </w:pPr>
          </w:p>
          <w:p w:rsidR="00DD1E18" w:rsidRPr="00DD1E18" w:rsidRDefault="00DD1E18" w:rsidP="00DD1E18">
            <w:pPr>
              <w:rPr>
                <w:sz w:val="20"/>
                <w:szCs w:val="20"/>
              </w:rPr>
            </w:pPr>
          </w:p>
          <w:p w:rsidR="00DD1E18" w:rsidRPr="00DD1E18" w:rsidRDefault="00DD1E18" w:rsidP="00DD1E18">
            <w:pPr>
              <w:rPr>
                <w:sz w:val="20"/>
                <w:szCs w:val="20"/>
              </w:rPr>
            </w:pPr>
          </w:p>
          <w:p w:rsidR="00DD1E18" w:rsidRPr="00DD1E18" w:rsidRDefault="00DD1E18" w:rsidP="00DD1E18">
            <w:pPr>
              <w:rPr>
                <w:sz w:val="20"/>
                <w:szCs w:val="20"/>
              </w:rPr>
            </w:pPr>
          </w:p>
          <w:p w:rsidR="00DD1E18" w:rsidRDefault="00DD1E18" w:rsidP="00DD1E18">
            <w:pPr>
              <w:rPr>
                <w:sz w:val="20"/>
                <w:szCs w:val="20"/>
              </w:rPr>
            </w:pPr>
          </w:p>
          <w:p w:rsidR="00DD1E18" w:rsidRPr="00DD1E18" w:rsidRDefault="00DD1E18" w:rsidP="00DD1E18">
            <w:pPr>
              <w:rPr>
                <w:sz w:val="20"/>
                <w:szCs w:val="20"/>
              </w:rPr>
            </w:pPr>
          </w:p>
        </w:tc>
      </w:tr>
      <w:tr w:rsidR="00DD1E18" w:rsidRPr="00A15913" w:rsidTr="00391DAF">
        <w:trPr>
          <w:trHeight w:val="858"/>
        </w:trPr>
        <w:tc>
          <w:tcPr>
            <w:tcW w:w="222" w:type="pct"/>
            <w:vMerge/>
            <w:tcBorders>
              <w:top w:val="single" w:sz="4" w:space="0" w:color="auto"/>
              <w:left w:val="single" w:sz="4" w:space="0" w:color="auto"/>
              <w:right w:val="single" w:sz="4" w:space="0" w:color="auto"/>
            </w:tcBorders>
          </w:tcPr>
          <w:p w:rsidR="00DD1E18" w:rsidRPr="00A15913" w:rsidRDefault="00DD1E18" w:rsidP="00DD1E1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DD1E18" w:rsidRPr="00A15913" w:rsidRDefault="00DD1E18" w:rsidP="003C0C80">
            <w:pPr>
              <w:jc w:val="both"/>
              <w:rPr>
                <w:sz w:val="20"/>
                <w:szCs w:val="20"/>
              </w:rPr>
            </w:pPr>
            <w:r>
              <w:rPr>
                <w:sz w:val="20"/>
                <w:szCs w:val="20"/>
              </w:rPr>
              <w:t xml:space="preserve">7.2. Начальная (максимальная) цена </w:t>
            </w:r>
            <w:r w:rsidR="003C0C80">
              <w:rPr>
                <w:sz w:val="20"/>
                <w:szCs w:val="20"/>
              </w:rPr>
              <w:t>закупки</w:t>
            </w:r>
            <w:r>
              <w:rPr>
                <w:sz w:val="20"/>
                <w:szCs w:val="20"/>
              </w:rPr>
              <w:t xml:space="preserve"> с без НДС:</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DD1E18" w:rsidRPr="00DD1E18" w:rsidRDefault="003C0C80" w:rsidP="00DD1E18">
            <w:pPr>
              <w:rPr>
                <w:sz w:val="20"/>
                <w:szCs w:val="20"/>
              </w:rPr>
            </w:pPr>
            <w:r>
              <w:t>210 000,00</w:t>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492247" w:rsidRDefault="009D51D6" w:rsidP="009D51D6">
            <w:pPr>
              <w:jc w:val="both"/>
              <w:rPr>
                <w:sz w:val="22"/>
                <w:szCs w:val="22"/>
              </w:rPr>
            </w:pPr>
            <w:r w:rsidRPr="00A15913">
              <w:rPr>
                <w:sz w:val="20"/>
                <w:szCs w:val="20"/>
              </w:rPr>
              <w:fldChar w:fldCharType="begin"/>
            </w:r>
            <w:r w:rsidRPr="00A15913">
              <w:rPr>
                <w:sz w:val="20"/>
                <w:szCs w:val="20"/>
              </w:rPr>
              <w:instrText xml:space="preserve"> REF  цена_единицы  \* MERGEFORMAT </w:instrText>
            </w:r>
            <w:r w:rsidRPr="00A15913">
              <w:rPr>
                <w:sz w:val="20"/>
                <w:szCs w:val="20"/>
              </w:rPr>
              <w:fldChar w:fldCharType="separate"/>
            </w:r>
            <w:r w:rsidRPr="00492247">
              <w:rPr>
                <w:sz w:val="22"/>
                <w:szCs w:val="22"/>
              </w:rPr>
              <w:t xml:space="preserve"> </w:t>
            </w:r>
          </w:p>
          <w:p w:rsidR="00314B56" w:rsidRPr="00A15913" w:rsidRDefault="009D51D6" w:rsidP="009D51D6">
            <w:pPr>
              <w:jc w:val="both"/>
              <w:rPr>
                <w:sz w:val="20"/>
                <w:szCs w:val="20"/>
              </w:rPr>
            </w:pPr>
            <w:r w:rsidRPr="00A15913">
              <w:rPr>
                <w:sz w:val="20"/>
                <w:szCs w:val="20"/>
              </w:rPr>
              <w:fldChar w:fldCharType="end"/>
            </w:r>
          </w:p>
          <w:tbl>
            <w:tblPr>
              <w:tblStyle w:val="affff5"/>
              <w:tblW w:w="6955" w:type="dxa"/>
              <w:tblLayout w:type="fixed"/>
              <w:tblLook w:val="04A0" w:firstRow="1" w:lastRow="0" w:firstColumn="1" w:lastColumn="0" w:noHBand="0" w:noVBand="1"/>
            </w:tblPr>
            <w:tblGrid>
              <w:gridCol w:w="454"/>
              <w:gridCol w:w="2567"/>
              <w:gridCol w:w="1701"/>
              <w:gridCol w:w="2233"/>
            </w:tblGrid>
            <w:tr w:rsidR="00DD1E18" w:rsidRPr="00113923" w:rsidTr="00C83400">
              <w:tc>
                <w:tcPr>
                  <w:tcW w:w="454" w:type="dxa"/>
                </w:tcPr>
                <w:p w:rsidR="00DD1E18" w:rsidRPr="00113923" w:rsidRDefault="00DD1E18" w:rsidP="00DD1E18">
                  <w:pPr>
                    <w:ind w:left="-57" w:right="-57"/>
                    <w:jc w:val="center"/>
                    <w:rPr>
                      <w:sz w:val="20"/>
                      <w:szCs w:val="20"/>
                    </w:rPr>
                  </w:pPr>
                  <w:r w:rsidRPr="00113923">
                    <w:rPr>
                      <w:sz w:val="20"/>
                      <w:szCs w:val="20"/>
                    </w:rPr>
                    <w:t>№</w:t>
                  </w:r>
                </w:p>
                <w:p w:rsidR="00DD1E18" w:rsidRPr="00113923" w:rsidRDefault="00DD1E18" w:rsidP="00DD1E18">
                  <w:pPr>
                    <w:ind w:left="-57" w:right="-57"/>
                    <w:jc w:val="center"/>
                    <w:rPr>
                      <w:sz w:val="20"/>
                      <w:szCs w:val="20"/>
                    </w:rPr>
                  </w:pPr>
                  <w:r w:rsidRPr="00113923">
                    <w:rPr>
                      <w:sz w:val="20"/>
                      <w:szCs w:val="20"/>
                    </w:rPr>
                    <w:t>п/п</w:t>
                  </w:r>
                </w:p>
              </w:tc>
              <w:tc>
                <w:tcPr>
                  <w:tcW w:w="2567" w:type="dxa"/>
                </w:tcPr>
                <w:p w:rsidR="00DD1E18" w:rsidRPr="00113923" w:rsidRDefault="00DD1E18" w:rsidP="00DD1E18">
                  <w:pPr>
                    <w:ind w:left="-57" w:right="-57"/>
                    <w:jc w:val="center"/>
                    <w:rPr>
                      <w:sz w:val="20"/>
                      <w:szCs w:val="20"/>
                    </w:rPr>
                  </w:pPr>
                  <w:r w:rsidRPr="00113923">
                    <w:rPr>
                      <w:sz w:val="20"/>
                      <w:szCs w:val="20"/>
                    </w:rPr>
                    <w:t>Наименование товара</w:t>
                  </w:r>
                </w:p>
              </w:tc>
              <w:tc>
                <w:tcPr>
                  <w:tcW w:w="1701" w:type="dxa"/>
                </w:tcPr>
                <w:p w:rsidR="00DD1E18" w:rsidRPr="00113923" w:rsidRDefault="00DD1E18" w:rsidP="00DD1E18">
                  <w:pPr>
                    <w:ind w:left="-57" w:right="-57"/>
                    <w:jc w:val="center"/>
                    <w:rPr>
                      <w:sz w:val="20"/>
                      <w:szCs w:val="20"/>
                    </w:rPr>
                  </w:pPr>
                  <w:r w:rsidRPr="00113923">
                    <w:rPr>
                      <w:sz w:val="20"/>
                      <w:szCs w:val="20"/>
                    </w:rPr>
                    <w:t xml:space="preserve">Начальная (максимальная) цена </w:t>
                  </w:r>
                  <w:r w:rsidR="003C0C80">
                    <w:rPr>
                      <w:sz w:val="20"/>
                      <w:szCs w:val="20"/>
                    </w:rPr>
                    <w:t>закупки</w:t>
                  </w:r>
                </w:p>
                <w:p w:rsidR="00DD1E18" w:rsidRPr="00113923" w:rsidRDefault="00DD1E18" w:rsidP="00DD1E18">
                  <w:pPr>
                    <w:ind w:left="-57" w:right="-57"/>
                    <w:jc w:val="center"/>
                    <w:rPr>
                      <w:sz w:val="20"/>
                      <w:szCs w:val="20"/>
                    </w:rPr>
                  </w:pPr>
                  <w:r w:rsidRPr="00113923">
                    <w:rPr>
                      <w:sz w:val="20"/>
                      <w:szCs w:val="20"/>
                    </w:rPr>
                    <w:t>с НДС 20%</w:t>
                  </w:r>
                </w:p>
                <w:p w:rsidR="00DD1E18" w:rsidRPr="00113923" w:rsidRDefault="00DD1E18" w:rsidP="00DD1E18">
                  <w:pPr>
                    <w:ind w:left="-57" w:right="-57"/>
                    <w:jc w:val="center"/>
                    <w:rPr>
                      <w:sz w:val="20"/>
                      <w:szCs w:val="20"/>
                    </w:rPr>
                  </w:pPr>
                  <w:r w:rsidRPr="00113923">
                    <w:rPr>
                      <w:sz w:val="20"/>
                      <w:szCs w:val="20"/>
                    </w:rPr>
                    <w:t>(для Участников маркетинговых исследований, не освобожденных от уплаты НДС (с НДС 20%), руб.</w:t>
                  </w:r>
                </w:p>
              </w:tc>
              <w:tc>
                <w:tcPr>
                  <w:tcW w:w="2233" w:type="dxa"/>
                </w:tcPr>
                <w:p w:rsidR="00DD1E18" w:rsidRPr="00113923" w:rsidRDefault="00DD1E18" w:rsidP="00DD1E18">
                  <w:pPr>
                    <w:ind w:left="-57" w:right="-57"/>
                    <w:jc w:val="center"/>
                    <w:rPr>
                      <w:sz w:val="20"/>
                      <w:szCs w:val="20"/>
                    </w:rPr>
                  </w:pPr>
                  <w:r w:rsidRPr="00113923">
                    <w:rPr>
                      <w:sz w:val="20"/>
                      <w:szCs w:val="20"/>
                    </w:rPr>
                    <w:t xml:space="preserve">Начальная (максимальная) цена </w:t>
                  </w:r>
                  <w:r w:rsidR="003C0C80">
                    <w:rPr>
                      <w:sz w:val="20"/>
                      <w:szCs w:val="20"/>
                    </w:rPr>
                    <w:t>закупки</w:t>
                  </w:r>
                </w:p>
                <w:p w:rsidR="00DD1E18" w:rsidRPr="00113923" w:rsidRDefault="00DD1E18" w:rsidP="003C0C80">
                  <w:pPr>
                    <w:ind w:left="-57" w:right="276"/>
                    <w:jc w:val="center"/>
                    <w:rPr>
                      <w:sz w:val="20"/>
                      <w:szCs w:val="20"/>
                    </w:rPr>
                  </w:pPr>
                  <w:r w:rsidRPr="00113923">
                    <w:rPr>
                      <w:sz w:val="20"/>
                      <w:szCs w:val="20"/>
                    </w:rPr>
                    <w:t>без НДС</w:t>
                  </w:r>
                </w:p>
                <w:p w:rsidR="00DD1E18" w:rsidRPr="00113923" w:rsidRDefault="00DD1E18" w:rsidP="00DD1E18">
                  <w:pPr>
                    <w:ind w:left="-57" w:right="-57"/>
                    <w:jc w:val="center"/>
                    <w:rPr>
                      <w:sz w:val="20"/>
                      <w:szCs w:val="20"/>
                    </w:rPr>
                  </w:pPr>
                  <w:r w:rsidRPr="00113923">
                    <w:rPr>
                      <w:sz w:val="20"/>
                      <w:szCs w:val="20"/>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DD1E18" w:rsidRPr="00113923" w:rsidTr="00C83400">
              <w:tc>
                <w:tcPr>
                  <w:tcW w:w="454" w:type="dxa"/>
                </w:tcPr>
                <w:p w:rsidR="00DD1E18" w:rsidRPr="00113923" w:rsidRDefault="00DD1E18" w:rsidP="00DD1E18">
                  <w:pPr>
                    <w:ind w:left="-57" w:right="-57"/>
                    <w:rPr>
                      <w:sz w:val="20"/>
                      <w:szCs w:val="20"/>
                    </w:rPr>
                  </w:pPr>
                  <w:r w:rsidRPr="00113923">
                    <w:rPr>
                      <w:sz w:val="20"/>
                      <w:szCs w:val="20"/>
                    </w:rPr>
                    <w:t>1.</w:t>
                  </w:r>
                </w:p>
              </w:tc>
              <w:tc>
                <w:tcPr>
                  <w:tcW w:w="2567" w:type="dxa"/>
                  <w:vAlign w:val="center"/>
                </w:tcPr>
                <w:p w:rsidR="003C0C80" w:rsidRPr="00C83400" w:rsidRDefault="003C0C80" w:rsidP="003C0C80">
                  <w:pPr>
                    <w:rPr>
                      <w:sz w:val="20"/>
                      <w:szCs w:val="20"/>
                    </w:rPr>
                  </w:pPr>
                  <w:r w:rsidRPr="00C83400">
                    <w:rPr>
                      <w:sz w:val="20"/>
                      <w:szCs w:val="20"/>
                    </w:rPr>
                    <w:t>выполнение инженерно-геодезических работ по контрольно-исполнительной съемке по 19-ти объектам и разбивке трассы газопровода по 2-м объектам</w:t>
                  </w:r>
                </w:p>
                <w:p w:rsidR="00DD1E18" w:rsidRPr="00113923" w:rsidRDefault="00DD1E18" w:rsidP="00DD1E18">
                  <w:pPr>
                    <w:jc w:val="left"/>
                    <w:rPr>
                      <w:sz w:val="20"/>
                      <w:szCs w:val="20"/>
                    </w:rPr>
                  </w:pPr>
                </w:p>
              </w:tc>
              <w:tc>
                <w:tcPr>
                  <w:tcW w:w="1701" w:type="dxa"/>
                  <w:vAlign w:val="center"/>
                </w:tcPr>
                <w:p w:rsidR="003C0C80" w:rsidRDefault="003C0C80" w:rsidP="003C0C80">
                  <w:pPr>
                    <w:rPr>
                      <w:sz w:val="20"/>
                      <w:szCs w:val="20"/>
                    </w:rPr>
                  </w:pPr>
                  <w:r>
                    <w:rPr>
                      <w:sz w:val="20"/>
                      <w:szCs w:val="20"/>
                    </w:rPr>
                    <w:t>252 000,00</w:t>
                  </w:r>
                </w:p>
                <w:p w:rsidR="00DD1E18" w:rsidRPr="00113923" w:rsidRDefault="00DD1E18" w:rsidP="00DD1E18">
                  <w:pPr>
                    <w:ind w:left="-57" w:right="-57"/>
                    <w:jc w:val="center"/>
                    <w:rPr>
                      <w:sz w:val="20"/>
                      <w:szCs w:val="20"/>
                    </w:rPr>
                  </w:pPr>
                </w:p>
              </w:tc>
              <w:tc>
                <w:tcPr>
                  <w:tcW w:w="2233" w:type="dxa"/>
                  <w:vAlign w:val="center"/>
                </w:tcPr>
                <w:p w:rsidR="00DD1E18" w:rsidRPr="00113923" w:rsidRDefault="003C0C80" w:rsidP="00DD1E18">
                  <w:pPr>
                    <w:jc w:val="center"/>
                    <w:rPr>
                      <w:sz w:val="20"/>
                      <w:szCs w:val="20"/>
                    </w:rPr>
                  </w:pPr>
                  <w:r>
                    <w:rPr>
                      <w:sz w:val="20"/>
                      <w:szCs w:val="20"/>
                    </w:rPr>
                    <w:t>210 000,00</w:t>
                  </w:r>
                </w:p>
              </w:tc>
            </w:tr>
          </w:tbl>
          <w:p w:rsidR="009D51D6" w:rsidRPr="00A15913" w:rsidRDefault="009D51D6" w:rsidP="009D51D6">
            <w:pPr>
              <w:jc w:val="both"/>
              <w:rPr>
                <w:sz w:val="20"/>
                <w:szCs w:val="20"/>
              </w:rPr>
            </w:pP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56491C">
        <w:trPr>
          <w:trHeight w:val="110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8211AD" w:rsidRDefault="00F335D3" w:rsidP="008211AD">
            <w:pPr>
              <w:widowControl w:val="0"/>
              <w:autoSpaceDE w:val="0"/>
              <w:autoSpaceDN w:val="0"/>
              <w:adjustRightInd w:val="0"/>
              <w:spacing w:line="0" w:lineRule="atLeast"/>
              <w:ind w:right="11"/>
              <w:jc w:val="both"/>
              <w:rPr>
                <w:i/>
                <w:sz w:val="20"/>
                <w:szCs w:val="20"/>
              </w:rPr>
            </w:pPr>
            <w:r w:rsidRPr="008211AD">
              <w:rPr>
                <w:noProof/>
                <w:sz w:val="20"/>
                <w:szCs w:val="20"/>
              </w:rPr>
              <w:t xml:space="preserve">Заказчиком производится расчет в течение 15 рабочих дней от даты подписания Сторонами акта </w:t>
            </w:r>
            <w:r w:rsidR="008211AD" w:rsidRPr="008211AD">
              <w:rPr>
                <w:noProof/>
                <w:sz w:val="20"/>
                <w:szCs w:val="20"/>
              </w:rPr>
              <w:t xml:space="preserve">выполненных работ </w:t>
            </w:r>
            <w:r w:rsidRPr="008211AD">
              <w:rPr>
                <w:noProof/>
                <w:sz w:val="20"/>
                <w:szCs w:val="20"/>
              </w:rPr>
              <w:t xml:space="preserve">и после предоставления подрядчиком </w:t>
            </w:r>
            <w:r w:rsidR="008211AD" w:rsidRPr="008211AD">
              <w:rPr>
                <w:sz w:val="20"/>
                <w:szCs w:val="20"/>
              </w:rPr>
              <w:t>Технического отчета по результатам инженерных изысканий</w:t>
            </w:r>
            <w:r w:rsidRPr="008211AD">
              <w:rPr>
                <w:noProof/>
                <w:sz w:val="20"/>
                <w:szCs w:val="20"/>
              </w:rPr>
              <w:t>, путем перечисления денежных средств на расчетный счет Подрядчика</w:t>
            </w:r>
            <w:r w:rsidR="008211AD">
              <w:rPr>
                <w:noProof/>
                <w:sz w:val="20"/>
                <w:szCs w:val="20"/>
              </w:rPr>
              <w:t>.</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Требования к описанию Участниками маркетинговых исследований поставляемого товара, который является </w:t>
            </w:r>
            <w:r w:rsidRPr="00A15913">
              <w:rPr>
                <w:sz w:val="20"/>
                <w:szCs w:val="20"/>
              </w:rPr>
              <w:lastRenderedPageBreak/>
              <w:t>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lastRenderedPageBreak/>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56491C" w:rsidP="009D51D6">
            <w:pPr>
              <w:widowControl w:val="0"/>
              <w:jc w:val="both"/>
              <w:rPr>
                <w:sz w:val="20"/>
                <w:szCs w:val="20"/>
              </w:rPr>
            </w:pPr>
            <w:r>
              <w:rPr>
                <w:sz w:val="20"/>
                <w:szCs w:val="20"/>
              </w:rPr>
              <w:t>Не у</w:t>
            </w:r>
            <w:r w:rsidR="009D51D6" w:rsidRPr="00A15913">
              <w:rPr>
                <w:sz w:val="20"/>
                <w:szCs w:val="20"/>
              </w:rPr>
              <w:t>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1) наименование Участника маркетинговых исследований,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2)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3)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w:t>
            </w:r>
            <w:r w:rsidRPr="00A15913">
              <w:rPr>
                <w:sz w:val="20"/>
                <w:szCs w:val="20"/>
              </w:rPr>
              <w:lastRenderedPageBreak/>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4)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xml:space="preserve">5) копии учредительных документов Участника маркетинговых </w:t>
            </w:r>
            <w:r w:rsidRPr="00A15913">
              <w:rPr>
                <w:sz w:val="20"/>
                <w:szCs w:val="20"/>
              </w:rPr>
              <w:lastRenderedPageBreak/>
              <w:t>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pStyle w:val="25"/>
              <w:widowControl w:val="0"/>
              <w:tabs>
                <w:tab w:val="clear" w:pos="1260"/>
              </w:tabs>
              <w:adjustRightInd w:val="0"/>
              <w:spacing w:line="240" w:lineRule="auto"/>
              <w:ind w:firstLine="0"/>
              <w:textAlignment w:val="baseline"/>
              <w:rPr>
                <w:sz w:val="20"/>
                <w:szCs w:val="20"/>
              </w:rPr>
            </w:pPr>
            <w:r w:rsidRPr="00A15913">
              <w:rPr>
                <w:sz w:val="20"/>
                <w:szCs w:val="20"/>
              </w:rPr>
              <w:t>6) согласие Участника маркетинговых исследований с условиями проведения 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keepNext/>
              <w:jc w:val="both"/>
              <w:outlineLvl w:val="0"/>
              <w:rPr>
                <w:sz w:val="20"/>
                <w:szCs w:val="20"/>
              </w:rPr>
            </w:pPr>
            <w:r w:rsidRPr="00A15913">
              <w:rPr>
                <w:sz w:val="20"/>
                <w:szCs w:val="20"/>
              </w:rPr>
              <w:t>7)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widowControl w:val="0"/>
              <w:jc w:val="both"/>
              <w:rPr>
                <w:sz w:val="20"/>
                <w:szCs w:val="20"/>
              </w:rPr>
            </w:pPr>
            <w:r w:rsidRPr="00A15913">
              <w:rPr>
                <w:sz w:val="20"/>
                <w:szCs w:val="20"/>
              </w:rPr>
              <w:t>9)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10)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11)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9D51D6" w:rsidP="009D51D6">
            <w:pPr>
              <w:jc w:val="both"/>
              <w:rPr>
                <w:sz w:val="20"/>
                <w:szCs w:val="20"/>
              </w:rPr>
            </w:pPr>
            <w:r w:rsidRPr="00A15913">
              <w:rPr>
                <w:sz w:val="20"/>
                <w:szCs w:val="20"/>
              </w:rPr>
              <w:t xml:space="preserve">12) </w:t>
            </w:r>
            <w:r w:rsidR="00EA7A60">
              <w:rPr>
                <w:sz w:val="20"/>
                <w:szCs w:val="20"/>
              </w:rPr>
              <w:t>документы, подтверждающие соответствие Участник дополнит</w:t>
            </w:r>
            <w:r w:rsidR="00E35E79">
              <w:rPr>
                <w:sz w:val="20"/>
                <w:szCs w:val="20"/>
              </w:rPr>
              <w:t>ельным требованиям, указанным в Техническом задании</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13)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Заявка на участие в  маркетинговых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 xml:space="preserve">Форма, порядок, дата и время окончания срока предоставления Участникам маркетинговых исследований разъяснений положений Документации о </w:t>
            </w:r>
            <w:r w:rsidRPr="00A15913">
              <w:rPr>
                <w:sz w:val="20"/>
                <w:szCs w:val="20"/>
              </w:rPr>
              <w:lastRenderedPageBreak/>
              <w:t>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lastRenderedPageBreak/>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xml:space="preserve">) Организатору, касающийся </w:t>
            </w:r>
            <w:r w:rsidRPr="00A15913">
              <w:rPr>
                <w:sz w:val="20"/>
                <w:szCs w:val="20"/>
              </w:rPr>
              <w:lastRenderedPageBreak/>
              <w:t>разъяснения положений Документации о маркетинговых исследованиях, в срок до:</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A15913" w:rsidRDefault="006B6BBA" w:rsidP="009D51D6">
            <w:pPr>
              <w:widowControl w:val="0"/>
              <w:suppressLineNumbers/>
              <w:suppressAutoHyphens/>
              <w:jc w:val="both"/>
              <w:rPr>
                <w:b/>
                <w:sz w:val="20"/>
                <w:szCs w:val="20"/>
              </w:rPr>
            </w:pPr>
            <w:r>
              <w:rPr>
                <w:b/>
                <w:sz w:val="20"/>
                <w:szCs w:val="20"/>
                <w:highlight w:val="yellow"/>
              </w:rPr>
              <w:t>15</w:t>
            </w:r>
            <w:r w:rsidR="00492247" w:rsidRPr="00D31D43">
              <w:rPr>
                <w:b/>
                <w:sz w:val="20"/>
                <w:szCs w:val="20"/>
                <w:highlight w:val="yellow"/>
              </w:rPr>
              <w:t>.</w:t>
            </w:r>
            <w:r>
              <w:rPr>
                <w:b/>
                <w:sz w:val="20"/>
                <w:szCs w:val="20"/>
                <w:highlight w:val="yellow"/>
              </w:rPr>
              <w:t>03.</w:t>
            </w:r>
            <w:r w:rsidR="00C74972" w:rsidRPr="00D31D43">
              <w:rPr>
                <w:b/>
                <w:sz w:val="20"/>
                <w:szCs w:val="20"/>
                <w:highlight w:val="yellow"/>
              </w:rPr>
              <w:t>202</w:t>
            </w:r>
            <w:r w:rsidR="00134853">
              <w:rPr>
                <w:b/>
                <w:sz w:val="20"/>
                <w:szCs w:val="20"/>
              </w:rPr>
              <w:t>2г</w:t>
            </w:r>
          </w:p>
          <w:p w:rsidR="009D51D6" w:rsidRPr="001E65B5" w:rsidRDefault="009D51D6" w:rsidP="001E65B5">
            <w:pPr>
              <w:tabs>
                <w:tab w:val="left" w:pos="10260"/>
              </w:tabs>
              <w:autoSpaceDE w:val="0"/>
              <w:autoSpaceDN w:val="0"/>
              <w:adjustRightInd w:val="0"/>
              <w:jc w:val="both"/>
              <w:outlineLvl w:val="0"/>
              <w:rPr>
                <w:sz w:val="20"/>
                <w:szCs w:val="20"/>
                <w:highlight w:val="yellow"/>
              </w:rPr>
            </w:pPr>
            <w:r w:rsidRPr="006C2D80">
              <w:rPr>
                <w:sz w:val="20"/>
                <w:szCs w:val="20"/>
                <w:highlight w:val="yellow"/>
              </w:rPr>
              <w:t>1</w:t>
            </w:r>
            <w:r w:rsidR="00C74972">
              <w:rPr>
                <w:sz w:val="20"/>
                <w:szCs w:val="20"/>
                <w:highlight w:val="yellow"/>
              </w:rPr>
              <w:t>2</w:t>
            </w:r>
            <w:r w:rsidRPr="006C2D80">
              <w:rPr>
                <w:sz w:val="20"/>
                <w:szCs w:val="20"/>
                <w:highlight w:val="yellow"/>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9D51D6" w:rsidRDefault="006B6BBA" w:rsidP="009D51D6">
            <w:pPr>
              <w:tabs>
                <w:tab w:val="left" w:pos="10260"/>
              </w:tabs>
              <w:autoSpaceDE w:val="0"/>
              <w:autoSpaceDN w:val="0"/>
              <w:adjustRightInd w:val="0"/>
              <w:jc w:val="both"/>
              <w:outlineLvl w:val="0"/>
              <w:rPr>
                <w:b/>
                <w:sz w:val="20"/>
                <w:szCs w:val="20"/>
              </w:rPr>
            </w:pPr>
            <w:r>
              <w:rPr>
                <w:b/>
                <w:sz w:val="20"/>
                <w:szCs w:val="20"/>
              </w:rPr>
              <w:t>14.03.</w:t>
            </w:r>
            <w:r w:rsidR="00134853">
              <w:rPr>
                <w:b/>
                <w:sz w:val="20"/>
                <w:szCs w:val="20"/>
              </w:rPr>
              <w:t>2022 г. 00:00ч</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6B6BBA">
              <w:rPr>
                <w:b/>
                <w:sz w:val="20"/>
                <w:szCs w:val="20"/>
              </w:rPr>
              <w:t>18.03</w:t>
            </w:r>
            <w:r w:rsidR="00134853">
              <w:rPr>
                <w:b/>
                <w:sz w:val="20"/>
                <w:szCs w:val="20"/>
              </w:rPr>
              <w:t xml:space="preserve">.2022 г. </w:t>
            </w:r>
          </w:p>
          <w:p w:rsidR="009D51D6" w:rsidRPr="00A15913" w:rsidRDefault="00492247" w:rsidP="009D51D6">
            <w:pPr>
              <w:tabs>
                <w:tab w:val="left" w:pos="10260"/>
              </w:tabs>
              <w:autoSpaceDE w:val="0"/>
              <w:autoSpaceDN w:val="0"/>
              <w:adjustRightInd w:val="0"/>
              <w:jc w:val="both"/>
              <w:outlineLvl w:val="0"/>
              <w:rPr>
                <w:sz w:val="20"/>
                <w:szCs w:val="20"/>
              </w:rPr>
            </w:pPr>
            <w:r>
              <w:rPr>
                <w:sz w:val="20"/>
                <w:szCs w:val="20"/>
              </w:rPr>
              <w:t>23</w:t>
            </w:r>
            <w:r w:rsidR="009D51D6">
              <w:rPr>
                <w:sz w:val="20"/>
                <w:szCs w:val="20"/>
              </w:rPr>
              <w:t xml:space="preserve"> часов </w:t>
            </w:r>
            <w:r>
              <w:rPr>
                <w:sz w:val="20"/>
                <w:szCs w:val="20"/>
              </w:rPr>
              <w:t>59</w:t>
            </w:r>
            <w:r w:rsidR="009D51D6">
              <w:rPr>
                <w:sz w:val="20"/>
                <w:szCs w:val="20"/>
              </w:rPr>
              <w:t xml:space="preserve"> минут (по челябинскому</w:t>
            </w:r>
            <w:r w:rsidR="009D51D6"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end"/>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9D51D6"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6B6BBA">
              <w:rPr>
                <w:b/>
                <w:sz w:val="20"/>
                <w:szCs w:val="20"/>
              </w:rPr>
              <w:t>19.03</w:t>
            </w:r>
            <w:r w:rsidR="00134853">
              <w:rPr>
                <w:b/>
                <w:sz w:val="20"/>
                <w:szCs w:val="20"/>
              </w:rPr>
              <w:t>.2022 г</w:t>
            </w:r>
          </w:p>
          <w:p w:rsidR="009D51D6" w:rsidRPr="00A15913" w:rsidRDefault="00492247" w:rsidP="009D51D6">
            <w:pPr>
              <w:tabs>
                <w:tab w:val="left" w:pos="10260"/>
              </w:tabs>
              <w:autoSpaceDE w:val="0"/>
              <w:autoSpaceDN w:val="0"/>
              <w:adjustRightInd w:val="0"/>
              <w:jc w:val="both"/>
              <w:outlineLvl w:val="0"/>
              <w:rPr>
                <w:sz w:val="20"/>
                <w:szCs w:val="20"/>
              </w:rPr>
            </w:pPr>
            <w:r>
              <w:rPr>
                <w:sz w:val="20"/>
                <w:szCs w:val="20"/>
              </w:rPr>
              <w:t>00</w:t>
            </w:r>
            <w:r w:rsidR="009D51D6">
              <w:rPr>
                <w:sz w:val="20"/>
                <w:szCs w:val="20"/>
              </w:rPr>
              <w:t xml:space="preserve"> часов 0</w:t>
            </w:r>
            <w:r>
              <w:rPr>
                <w:sz w:val="20"/>
                <w:szCs w:val="20"/>
              </w:rPr>
              <w:t>0</w:t>
            </w:r>
            <w:r w:rsidR="009D51D6">
              <w:rPr>
                <w:sz w:val="20"/>
                <w:szCs w:val="20"/>
              </w:rPr>
              <w:t xml:space="preserve"> минут (по челябинскому</w:t>
            </w:r>
            <w:r w:rsidR="009D51D6"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sz w:val="20"/>
                <w:szCs w:val="20"/>
              </w:rPr>
            </w:pPr>
            <w:r w:rsidRPr="00A15913">
              <w:rPr>
                <w:b/>
                <w:sz w:val="20"/>
                <w:szCs w:val="20"/>
              </w:rPr>
              <w:fldChar w:fldCharType="end"/>
            </w:r>
          </w:p>
        </w:tc>
      </w:tr>
      <w:tr w:rsidR="009D51D6"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рассмотрения заявок,  дата подведения итогов маркетинговых исследований</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6B6BBA">
            <w:pPr>
              <w:tabs>
                <w:tab w:val="left" w:pos="10260"/>
              </w:tabs>
              <w:autoSpaceDE w:val="0"/>
              <w:autoSpaceDN w:val="0"/>
              <w:adjustRightInd w:val="0"/>
              <w:jc w:val="both"/>
              <w:outlineLvl w:val="0"/>
              <w:rPr>
                <w:sz w:val="20"/>
                <w:szCs w:val="20"/>
              </w:rPr>
            </w:pPr>
            <w:r w:rsidRPr="00A15913">
              <w:rPr>
                <w:sz w:val="20"/>
                <w:szCs w:val="20"/>
              </w:rPr>
              <w:t xml:space="preserve">Рассмотрение, оценка и сопоставление заявок на участие в маркетинговых исследованиях, подведение итогов маркетинговых исследований проводятся одновременно </w:t>
            </w:r>
            <w:r w:rsidR="006B6BBA">
              <w:rPr>
                <w:b/>
                <w:sz w:val="20"/>
                <w:szCs w:val="20"/>
              </w:rPr>
              <w:t>23.03</w:t>
            </w:r>
            <w:bookmarkStart w:id="55" w:name="_GoBack"/>
            <w:bookmarkEnd w:id="55"/>
            <w:r w:rsidR="00134853">
              <w:rPr>
                <w:b/>
                <w:sz w:val="20"/>
                <w:szCs w:val="20"/>
              </w:rPr>
              <w:t>.2022 г. 17:00ч.</w:t>
            </w:r>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t>1.</w:t>
            </w:r>
            <w:r>
              <w:tab/>
              <w:t xml:space="preserve">Цена </w:t>
            </w:r>
            <w:r w:rsidR="00CC11FD">
              <w:t>за единицу то</w:t>
            </w:r>
            <w:r>
              <w:t>.</w:t>
            </w:r>
          </w:p>
          <w:p w:rsidR="00221480" w:rsidRDefault="00221480" w:rsidP="00221480">
            <w:pPr>
              <w:pStyle w:val="afffffff8"/>
            </w:pPr>
            <w:r>
              <w:t>2.</w:t>
            </w:r>
            <w:r>
              <w:tab/>
              <w:t>Квалификация Участника.</w:t>
            </w:r>
          </w:p>
          <w:p w:rsidR="00221480" w:rsidRDefault="00221480" w:rsidP="00221480">
            <w:pPr>
              <w:pStyle w:val="afffffff8"/>
            </w:pPr>
            <w:r>
              <w:t xml:space="preserve">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w:t>
            </w:r>
            <w:r>
              <w:lastRenderedPageBreak/>
              <w:t>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CC11FD" w:rsidP="00CC11FD">
                  <w:pPr>
                    <w:pStyle w:val="afffffff8"/>
                    <w:jc w:val="left"/>
                    <w:rPr>
                      <w:b/>
                      <w:bCs/>
                      <w:sz w:val="20"/>
                      <w:szCs w:val="20"/>
                    </w:rPr>
                  </w:pPr>
                  <w:r w:rsidRPr="00B82855">
                    <w:rPr>
                      <w:b/>
                      <w:sz w:val="20"/>
                      <w:szCs w:val="20"/>
                    </w:rPr>
                    <w:t xml:space="preserve">Цена </w:t>
                  </w:r>
                  <w:r>
                    <w:rPr>
                      <w:b/>
                      <w:sz w:val="20"/>
                      <w:szCs w:val="20"/>
                    </w:rPr>
                    <w:t>за единицу работы</w:t>
                  </w:r>
                </w:p>
              </w:tc>
              <w:tc>
                <w:tcPr>
                  <w:tcW w:w="1134" w:type="dxa"/>
                  <w:vAlign w:val="center"/>
                </w:tcPr>
                <w:p w:rsidR="00221480" w:rsidRPr="00EC0F77" w:rsidRDefault="00351EED" w:rsidP="00221480">
                  <w:pPr>
                    <w:pStyle w:val="afffffff8"/>
                    <w:jc w:val="center"/>
                    <w:rPr>
                      <w:b/>
                      <w:bCs/>
                      <w:sz w:val="20"/>
                      <w:szCs w:val="20"/>
                    </w:rPr>
                  </w:pPr>
                  <w:r>
                    <w:rPr>
                      <w:b/>
                      <w:bCs/>
                      <w:sz w:val="20"/>
                      <w:szCs w:val="20"/>
                    </w:rPr>
                    <w:t>1</w:t>
                  </w:r>
                  <w:r w:rsidR="00210B89">
                    <w:rPr>
                      <w:b/>
                      <w:bCs/>
                      <w:sz w:val="20"/>
                      <w:szCs w:val="20"/>
                    </w:rPr>
                    <w:t>0</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221480" w:rsidP="00221480">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221480" w:rsidRPr="00EC0F77" w:rsidRDefault="00351EED" w:rsidP="00221480">
                  <w:pPr>
                    <w:pStyle w:val="afffffff8"/>
                    <w:jc w:val="center"/>
                    <w:rPr>
                      <w:b/>
                      <w:bCs/>
                      <w:sz w:val="20"/>
                      <w:szCs w:val="20"/>
                    </w:rPr>
                  </w:pPr>
                  <w:r>
                    <w:rPr>
                      <w:b/>
                      <w:bCs/>
                      <w:sz w:val="20"/>
                      <w:szCs w:val="20"/>
                    </w:rPr>
                    <w:t>9</w:t>
                  </w:r>
                  <w:r w:rsidR="00210B89">
                    <w:rPr>
                      <w:b/>
                      <w:bCs/>
                      <w:sz w:val="20"/>
                      <w:szCs w:val="20"/>
                    </w:rPr>
                    <w:t>0</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fillcolor="window">
                        <v:imagedata r:id="rId22" o:title=""/>
                      </v:shape>
                      <o:OLEObject Type="Embed" ProgID="Equation.3" ShapeID="_x0000_i1025" DrawAspect="Content" ObjectID="_1708492487"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92262E" w:rsidRPr="009677C8" w:rsidTr="00B76968">
        <w:trPr>
          <w:trHeight w:val="20"/>
        </w:trPr>
        <w:tc>
          <w:tcPr>
            <w:tcW w:w="232"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92262E" w:rsidRPr="009677C8" w:rsidRDefault="00CC11FD" w:rsidP="00B76968">
            <w:pPr>
              <w:jc w:val="center"/>
              <w:rPr>
                <w:rFonts w:eastAsia="Calibri"/>
                <w:sz w:val="20"/>
                <w:szCs w:val="20"/>
                <w:lang w:eastAsia="en-US"/>
              </w:rPr>
            </w:pPr>
            <w:r w:rsidRPr="00CC11FD">
              <w:rPr>
                <w:rFonts w:eastAsia="Calibri"/>
                <w:sz w:val="20"/>
                <w:szCs w:val="20"/>
                <w:lang w:eastAsia="en-US"/>
              </w:rPr>
              <w:t>Цена за единицу работы</w:t>
            </w:r>
            <w:r w:rsidR="0092262E" w:rsidRPr="009677C8">
              <w:rPr>
                <w:rFonts w:eastAsia="Calibri"/>
                <w:sz w:val="20"/>
                <w:szCs w:val="20"/>
                <w:lang w:eastAsia="en-US"/>
              </w:rPr>
              <w:t xml:space="preserve"> </w:t>
            </w:r>
          </w:p>
        </w:tc>
        <w:tc>
          <w:tcPr>
            <w:tcW w:w="366"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Предложение о цене</w:t>
            </w:r>
            <w:r w:rsidR="005B4181">
              <w:rPr>
                <w:rFonts w:eastAsia="Calibri"/>
                <w:sz w:val="20"/>
                <w:szCs w:val="20"/>
                <w:lang w:eastAsia="en-US"/>
              </w:rPr>
              <w:t xml:space="preserve"> за единицу работы</w:t>
            </w:r>
            <w:r>
              <w:rPr>
                <w:rFonts w:eastAsia="Calibri"/>
                <w:sz w:val="20"/>
                <w:szCs w:val="20"/>
                <w:lang w:eastAsia="en-US"/>
              </w:rPr>
              <w:t xml:space="preserve"> по заявке</w:t>
            </w:r>
            <w:r w:rsidRPr="009677C8">
              <w:rPr>
                <w:rFonts w:eastAsia="Calibri"/>
                <w:sz w:val="20"/>
                <w:szCs w:val="20"/>
                <w:lang w:eastAsia="en-US"/>
              </w:rPr>
              <w:t xml:space="preserve"> Участника</w:t>
            </w:r>
          </w:p>
        </w:tc>
        <w:tc>
          <w:tcPr>
            <w:tcW w:w="1867" w:type="pct"/>
            <w:shd w:val="clear" w:color="auto" w:fill="auto"/>
          </w:tcPr>
          <w:p w:rsidR="0092262E" w:rsidRPr="00C6700E" w:rsidRDefault="0092262E" w:rsidP="00B7696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((Аmax – Аi)/Аmax) х 100</w:t>
            </w:r>
          </w:p>
          <w:p w:rsidR="0092262E" w:rsidRPr="00C6700E" w:rsidRDefault="0092262E" w:rsidP="00B76968">
            <w:pPr>
              <w:jc w:val="center"/>
              <w:rPr>
                <w:rFonts w:eastAsia="Calibri"/>
                <w:sz w:val="20"/>
                <w:szCs w:val="20"/>
                <w:lang w:eastAsia="en-US"/>
              </w:rPr>
            </w:pP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где:</w:t>
            </w:r>
          </w:p>
          <w:p w:rsidR="0092262E" w:rsidRPr="00C6700E" w:rsidRDefault="0092262E" w:rsidP="00B7696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i-го Участника по критерию «</w:t>
            </w:r>
            <w:r w:rsidR="00CC11FD" w:rsidRPr="00CC11FD">
              <w:rPr>
                <w:rFonts w:eastAsia="Calibri"/>
                <w:sz w:val="20"/>
                <w:szCs w:val="20"/>
                <w:lang w:eastAsia="en-US"/>
              </w:rPr>
              <w:t>Цена за единицу работы</w:t>
            </w:r>
            <w:r w:rsidRPr="00C6700E">
              <w:rPr>
                <w:rFonts w:eastAsia="Calibri"/>
                <w:sz w:val="20"/>
                <w:szCs w:val="20"/>
                <w:lang w:eastAsia="en-US"/>
              </w:rPr>
              <w:t>»;</w:t>
            </w: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 xml:space="preserve">Аmax – начальная (максимальная) цена </w:t>
            </w:r>
            <w:r w:rsidR="005B4181">
              <w:rPr>
                <w:rFonts w:eastAsia="Calibri"/>
                <w:sz w:val="20"/>
                <w:szCs w:val="20"/>
                <w:lang w:eastAsia="en-US"/>
              </w:rPr>
              <w:t xml:space="preserve">за единицу работы </w:t>
            </w:r>
            <w:r w:rsidRPr="00C6700E">
              <w:rPr>
                <w:rFonts w:eastAsia="Calibri"/>
                <w:sz w:val="20"/>
                <w:szCs w:val="20"/>
                <w:lang w:eastAsia="en-US"/>
              </w:rPr>
              <w:t>предмета закупки</w:t>
            </w:r>
            <w:r w:rsidR="007A6B9D">
              <w:rPr>
                <w:rFonts w:eastAsia="Calibri"/>
                <w:sz w:val="20"/>
                <w:szCs w:val="20"/>
                <w:lang w:eastAsia="en-US"/>
              </w:rPr>
              <w:t xml:space="preserve"> без</w:t>
            </w:r>
            <w:r w:rsidR="00873FE9">
              <w:rPr>
                <w:rFonts w:eastAsia="Calibri"/>
                <w:sz w:val="20"/>
                <w:szCs w:val="20"/>
                <w:lang w:eastAsia="en-US"/>
              </w:rPr>
              <w:t xml:space="preserve"> НДС</w:t>
            </w:r>
            <w:r w:rsidRPr="00C6700E">
              <w:rPr>
                <w:rFonts w:eastAsia="Calibri"/>
                <w:sz w:val="20"/>
                <w:szCs w:val="20"/>
                <w:lang w:eastAsia="en-US"/>
              </w:rPr>
              <w:t>;</w:t>
            </w:r>
          </w:p>
          <w:p w:rsidR="0092262E" w:rsidRDefault="0092262E" w:rsidP="00873FE9">
            <w:pPr>
              <w:jc w:val="center"/>
              <w:rPr>
                <w:rFonts w:eastAsia="Calibri"/>
                <w:sz w:val="20"/>
                <w:szCs w:val="20"/>
                <w:lang w:eastAsia="en-US"/>
              </w:rPr>
            </w:pPr>
            <w:r w:rsidRPr="00C6700E">
              <w:rPr>
                <w:rFonts w:eastAsia="Calibri"/>
                <w:sz w:val="20"/>
                <w:szCs w:val="20"/>
                <w:lang w:eastAsia="en-US"/>
              </w:rPr>
              <w:t>Аi – предложение о цене</w:t>
            </w:r>
            <w:r w:rsidR="005B4181">
              <w:rPr>
                <w:rFonts w:eastAsia="Calibri"/>
                <w:sz w:val="20"/>
                <w:szCs w:val="20"/>
                <w:lang w:eastAsia="en-US"/>
              </w:rPr>
              <w:t xml:space="preserve"> за единицу работы</w:t>
            </w:r>
            <w:r w:rsidRPr="00C6700E">
              <w:rPr>
                <w:rFonts w:eastAsia="Calibri"/>
                <w:sz w:val="20"/>
                <w:szCs w:val="20"/>
                <w:lang w:eastAsia="en-US"/>
              </w:rPr>
              <w:t xml:space="preserve"> по заявке i-го Участника закупки</w:t>
            </w:r>
            <w:r w:rsidR="007A6B9D">
              <w:rPr>
                <w:rFonts w:eastAsia="Calibri"/>
                <w:sz w:val="20"/>
                <w:szCs w:val="20"/>
                <w:lang w:eastAsia="en-US"/>
              </w:rPr>
              <w:t xml:space="preserve"> без</w:t>
            </w:r>
            <w:r w:rsidR="00873FE9">
              <w:rPr>
                <w:rFonts w:eastAsia="Calibri"/>
                <w:sz w:val="20"/>
                <w:szCs w:val="20"/>
                <w:lang w:eastAsia="en-US"/>
              </w:rPr>
              <w:t xml:space="preserve"> НДС</w:t>
            </w:r>
            <w:r w:rsidRPr="00C6700E">
              <w:rPr>
                <w:rFonts w:eastAsia="Calibri"/>
                <w:sz w:val="20"/>
                <w:szCs w:val="20"/>
                <w:lang w:eastAsia="en-US"/>
              </w:rPr>
              <w:t xml:space="preserve">. </w:t>
            </w:r>
          </w:p>
          <w:p w:rsidR="00983BBC" w:rsidRPr="002D4D2E" w:rsidRDefault="00983BBC" w:rsidP="002D4D2E">
            <w:pPr>
              <w:jc w:val="both"/>
              <w:rPr>
                <w:sz w:val="20"/>
              </w:rPr>
            </w:pPr>
            <w:r w:rsidRPr="002D4D2E">
              <w:rPr>
                <w:sz w:val="20"/>
              </w:rPr>
              <w:t xml:space="preserve">Участник вправе предложить цену договора, не превышающую размер начальной (максимальной) цены </w:t>
            </w:r>
            <w:r w:rsidR="005B4181">
              <w:rPr>
                <w:sz w:val="20"/>
              </w:rPr>
              <w:t>за единицу работы</w:t>
            </w:r>
          </w:p>
          <w:p w:rsidR="002D4D2E" w:rsidRPr="00E1768A" w:rsidRDefault="002D4D2E" w:rsidP="005B4181">
            <w:pPr>
              <w:jc w:val="both"/>
              <w:rPr>
                <w:rFonts w:eastAsia="Calibri"/>
                <w:sz w:val="20"/>
                <w:szCs w:val="20"/>
                <w:lang w:eastAsia="en-US"/>
              </w:rPr>
            </w:pPr>
            <w:r w:rsidRPr="002D4D2E">
              <w:rPr>
                <w:sz w:val="20"/>
              </w:rPr>
              <w:t>В случае если Участник предложит цену договора больше установленной в настоящей Документации начальной (максимальной) цены</w:t>
            </w:r>
            <w:r w:rsidR="005B4181">
              <w:rPr>
                <w:sz w:val="20"/>
              </w:rPr>
              <w:t xml:space="preserve"> за единицу работы</w:t>
            </w:r>
            <w:r w:rsidRPr="002D4D2E">
              <w:rPr>
                <w:sz w:val="20"/>
              </w:rPr>
              <w:t xml:space="preserve"> договора, такая заявка будет отклонена как несоответствующая требованиям Документации.</w:t>
            </w:r>
          </w:p>
        </w:tc>
        <w:tc>
          <w:tcPr>
            <w:tcW w:w="600" w:type="pct"/>
            <w:shd w:val="clear" w:color="000000" w:fill="D8E4BC"/>
            <w:vAlign w:val="center"/>
          </w:tcPr>
          <w:p w:rsidR="0092262E" w:rsidRPr="009677C8" w:rsidRDefault="0092262E" w:rsidP="00B7696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92262E" w:rsidRPr="009677C8" w:rsidRDefault="0092262E" w:rsidP="00B76968">
            <w:pPr>
              <w:rPr>
                <w:rFonts w:eastAsia="Calibri"/>
                <w:bCs/>
                <w:sz w:val="20"/>
                <w:szCs w:val="20"/>
                <w:lang w:val="en-US" w:eastAsia="en-US"/>
              </w:rPr>
            </w:pPr>
          </w:p>
        </w:tc>
      </w:tr>
    </w:tbl>
    <w:p w:rsidR="0092262E" w:rsidRDefault="0092262E" w:rsidP="0092262E">
      <w:r w:rsidRPr="00A8783F">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lastRenderedPageBreak/>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5C7C3A" w:rsidP="00C221B0">
            <w:pPr>
              <w:jc w:val="center"/>
              <w:rPr>
                <w:rFonts w:eastAsia="Calibri"/>
                <w:bCs/>
                <w:sz w:val="18"/>
                <w:szCs w:val="18"/>
                <w:lang w:eastAsia="en-US"/>
              </w:rPr>
            </w:pPr>
            <w:r>
              <w:rPr>
                <w:rFonts w:eastAsia="Calibri"/>
                <w:bCs/>
                <w:sz w:val="18"/>
                <w:szCs w:val="18"/>
                <w:lang w:eastAsia="en-US"/>
              </w:rPr>
              <w:t>0.</w:t>
            </w:r>
            <w:r w:rsidR="00C221B0">
              <w:rPr>
                <w:rFonts w:eastAsia="Calibri"/>
                <w:bCs/>
                <w:sz w:val="18"/>
                <w:szCs w:val="18"/>
                <w:lang w:eastAsia="en-US"/>
              </w:rPr>
              <w:t>4</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r>
              <w:rPr>
                <w:rFonts w:eastAsia="Calibri"/>
                <w:bCs/>
                <w:sz w:val="18"/>
                <w:szCs w:val="18"/>
                <w:lang w:eastAsia="en-US"/>
              </w:rPr>
              <w:t>=((Сmax – Сi)/(Сmax-Сmin))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i-го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Cmax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Cmin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r w:rsidRPr="00D00A6F">
              <w:rPr>
                <w:rFonts w:eastAsia="Calibri"/>
                <w:bCs/>
                <w:sz w:val="18"/>
                <w:szCs w:val="18"/>
                <w:lang w:eastAsia="en-US"/>
              </w:rPr>
              <w:t>Ci – предложение по Заявке i-го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351EED">
            <w:pPr>
              <w:jc w:val="center"/>
              <w:rPr>
                <w:rFonts w:eastAsia="Calibri"/>
                <w:sz w:val="20"/>
                <w:szCs w:val="20"/>
                <w:lang w:eastAsia="en-US"/>
              </w:rPr>
            </w:pPr>
            <w:r w:rsidRPr="00DC4C6C">
              <w:rPr>
                <w:rFonts w:eastAsia="Calibri"/>
                <w:sz w:val="20"/>
                <w:szCs w:val="20"/>
                <w:lang w:eastAsia="en-US"/>
              </w:rPr>
              <w:t>0.</w:t>
            </w:r>
            <w:r w:rsidR="00351EED">
              <w:rPr>
                <w:rFonts w:eastAsia="Calibri"/>
                <w:sz w:val="20"/>
                <w:szCs w:val="20"/>
                <w:lang w:eastAsia="en-US"/>
              </w:rPr>
              <w:t>3</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 xml:space="preserve">В – оценка (балл) Заявки i-го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 xml:space="preserve">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w:t>
            </w:r>
            <w:r w:rsidRPr="00DC4C6C">
              <w:rPr>
                <w:sz w:val="20"/>
                <w:szCs w:val="20"/>
              </w:rPr>
              <w:lastRenderedPageBreak/>
              <w:t>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lastRenderedPageBreak/>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708" w:type="dxa"/>
            <w:shd w:val="clear" w:color="auto" w:fill="auto"/>
          </w:tcPr>
          <w:p w:rsidR="0092262E" w:rsidRPr="0059627B" w:rsidRDefault="0092262E" w:rsidP="00D31D43">
            <w:pPr>
              <w:jc w:val="center"/>
              <w:rPr>
                <w:rFonts w:eastAsia="Calibri"/>
                <w:sz w:val="20"/>
                <w:szCs w:val="20"/>
                <w:lang w:eastAsia="en-US"/>
              </w:rPr>
            </w:pPr>
            <w:r w:rsidRPr="0059627B">
              <w:rPr>
                <w:rFonts w:eastAsia="Calibri"/>
                <w:sz w:val="20"/>
                <w:szCs w:val="20"/>
                <w:lang w:eastAsia="en-US"/>
              </w:rPr>
              <w:t>0.</w:t>
            </w:r>
            <w:r w:rsidR="00C221B0">
              <w:rPr>
                <w:rFonts w:eastAsia="Calibri"/>
                <w:sz w:val="20"/>
                <w:szCs w:val="20"/>
                <w:lang w:eastAsia="en-US"/>
              </w:rPr>
              <w:t>3</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D31D43">
              <w:tc>
                <w:tcPr>
                  <w:tcW w:w="1417" w:type="dxa"/>
                </w:tcPr>
                <w:p w:rsidR="00FC5BF8" w:rsidRPr="00A76D9B" w:rsidRDefault="00FC5BF8" w:rsidP="00FC5BF8">
                  <w:r w:rsidRPr="00A76D9B">
                    <w:t>Количество договоров</w:t>
                  </w:r>
                </w:p>
              </w:tc>
              <w:tc>
                <w:tcPr>
                  <w:tcW w:w="988" w:type="dxa"/>
                </w:tcPr>
                <w:p w:rsidR="00FC5BF8" w:rsidRPr="00A76D9B" w:rsidRDefault="00FC5BF8" w:rsidP="00FC5BF8">
                  <w:r w:rsidRPr="00A76D9B">
                    <w:t>Оценка (балл)</w:t>
                  </w:r>
                </w:p>
              </w:tc>
            </w:tr>
            <w:tr w:rsidR="00FC5BF8" w:rsidRPr="00A76D9B" w:rsidTr="00D31D43">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D31D43">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D31D43">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D31D43">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D31D43">
              <w:tc>
                <w:tcPr>
                  <w:tcW w:w="1417" w:type="dxa"/>
                </w:tcPr>
                <w:p w:rsidR="00FC5BF8" w:rsidRPr="00A76D9B" w:rsidRDefault="00FC5BF8" w:rsidP="00FC5BF8">
                  <w:r>
                    <w:t>6</w:t>
                  </w:r>
                </w:p>
              </w:tc>
              <w:tc>
                <w:tcPr>
                  <w:tcW w:w="988" w:type="dxa"/>
                </w:tcPr>
                <w:p w:rsidR="00FC5BF8" w:rsidRPr="00A76D9B" w:rsidRDefault="00FC5BF8" w:rsidP="00FC5BF8">
                  <w:r>
                    <w:t>60</w:t>
                  </w:r>
                </w:p>
              </w:tc>
            </w:tr>
            <w:tr w:rsidR="00FC5BF8" w:rsidRPr="00A76D9B" w:rsidTr="00D31D43">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D31D43">
              <w:tc>
                <w:tcPr>
                  <w:tcW w:w="1417" w:type="dxa"/>
                </w:tcPr>
                <w:p w:rsidR="00FC5BF8" w:rsidRPr="00A76D9B" w:rsidRDefault="00FC5BF8" w:rsidP="00FC5BF8">
                  <w:r>
                    <w:t>4</w:t>
                  </w:r>
                </w:p>
              </w:tc>
              <w:tc>
                <w:tcPr>
                  <w:tcW w:w="988" w:type="dxa"/>
                </w:tcPr>
                <w:p w:rsidR="00FC5BF8" w:rsidRPr="00A76D9B" w:rsidRDefault="00FC5BF8" w:rsidP="00FC5BF8">
                  <w:r>
                    <w:t>40</w:t>
                  </w:r>
                </w:p>
              </w:tc>
            </w:tr>
            <w:tr w:rsidR="00FC5BF8" w:rsidRPr="00A76D9B" w:rsidTr="00D31D43">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D31D43">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D31D43">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D31D43">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lastRenderedPageBreak/>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6" w:name="_Toc121738778"/>
    </w:p>
    <w:bookmarkEnd w:id="56"/>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57"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57"/>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58"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58"/>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521925" w:rsidRPr="00BC707E" w:rsidRDefault="00521925" w:rsidP="00521925">
      <w:pPr>
        <w:pStyle w:val="aff2"/>
        <w:numPr>
          <w:ilvl w:val="0"/>
          <w:numId w:val="22"/>
        </w:numPr>
        <w:tabs>
          <w:tab w:val="left" w:pos="426"/>
        </w:tabs>
        <w:ind w:left="0" w:firstLine="0"/>
        <w:rPr>
          <w:b/>
          <w:sz w:val="21"/>
          <w:szCs w:val="21"/>
        </w:rPr>
      </w:pPr>
      <w:r>
        <w:rPr>
          <w:b/>
          <w:sz w:val="21"/>
          <w:szCs w:val="21"/>
        </w:rPr>
        <w:t>Цена</w:t>
      </w:r>
      <w:r w:rsidRPr="00BC707E">
        <w:rPr>
          <w:b/>
          <w:sz w:val="21"/>
          <w:szCs w:val="21"/>
          <w:lang w:val="en-US"/>
        </w:rPr>
        <w:t>:</w:t>
      </w:r>
    </w:p>
    <w:p w:rsidR="00521925" w:rsidRPr="00B8010A" w:rsidRDefault="00521925" w:rsidP="00521925">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33"/>
        <w:gridCol w:w="2399"/>
        <w:gridCol w:w="1790"/>
        <w:gridCol w:w="599"/>
        <w:gridCol w:w="641"/>
        <w:gridCol w:w="1271"/>
        <w:gridCol w:w="1270"/>
      </w:tblGrid>
      <w:tr w:rsidR="00C221B0" w:rsidRPr="00136A40" w:rsidTr="00C221B0">
        <w:trPr>
          <w:trHeight w:val="630"/>
          <w:tblHeader/>
          <w:jc w:val="center"/>
        </w:trPr>
        <w:tc>
          <w:tcPr>
            <w:tcW w:w="239" w:type="pct"/>
            <w:vMerge w:val="restart"/>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AD0D34">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2962" w:type="pct"/>
            <w:gridSpan w:val="3"/>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AD0D34">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AD0D34">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AD0D34">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AD0D34">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с НДС (или НДС не облагается)</w:t>
            </w: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AD0D34">
            <w:pPr>
              <w:keepNext/>
              <w:keepLines/>
              <w:jc w:val="center"/>
              <w:rPr>
                <w:rFonts w:eastAsiaTheme="minorEastAsia"/>
                <w:b/>
                <w:sz w:val="20"/>
                <w:szCs w:val="20"/>
                <w:lang w:eastAsia="en-US"/>
              </w:rPr>
            </w:pPr>
            <w:r w:rsidRPr="00136A40">
              <w:rPr>
                <w:rFonts w:eastAsiaTheme="minorEastAsia"/>
                <w:b/>
                <w:sz w:val="20"/>
                <w:szCs w:val="20"/>
                <w:lang w:eastAsia="en-US"/>
              </w:rPr>
              <w:t xml:space="preserve">Общая стоимость, руб. с НДС (или НДС не облагается) </w:t>
            </w:r>
          </w:p>
        </w:tc>
      </w:tr>
      <w:tr w:rsidR="00C221B0" w:rsidRPr="00136A40" w:rsidTr="00C221B0">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AD0D34">
            <w:pPr>
              <w:rPr>
                <w:rFonts w:eastAsiaTheme="minorEastAsia"/>
                <w:b/>
                <w:sz w:val="20"/>
                <w:szCs w:val="20"/>
                <w:lang w:eastAsia="en-US"/>
              </w:rPr>
            </w:pPr>
          </w:p>
        </w:tc>
        <w:tc>
          <w:tcPr>
            <w:tcW w:w="968" w:type="pct"/>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AD0D34">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42" w:type="pct"/>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AD0D34">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852" w:type="pct"/>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AD0D34">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AD0D34">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AD0D34">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AD0D34">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AD0D34">
            <w:pPr>
              <w:rPr>
                <w:rFonts w:eastAsiaTheme="minorEastAsia"/>
                <w:b/>
                <w:sz w:val="20"/>
                <w:szCs w:val="20"/>
                <w:lang w:eastAsia="en-US"/>
              </w:rPr>
            </w:pPr>
          </w:p>
        </w:tc>
      </w:tr>
      <w:tr w:rsidR="00C221B0" w:rsidRPr="00136A40" w:rsidTr="00C221B0">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AD0D34">
            <w:pPr>
              <w:jc w:val="center"/>
              <w:rPr>
                <w:rFonts w:eastAsiaTheme="minorEastAsia"/>
                <w:sz w:val="20"/>
                <w:szCs w:val="20"/>
                <w:lang w:eastAsia="en-US"/>
              </w:rPr>
            </w:pPr>
            <w:r w:rsidRPr="00136A40">
              <w:rPr>
                <w:rFonts w:eastAsiaTheme="minorEastAsia"/>
                <w:sz w:val="20"/>
                <w:szCs w:val="20"/>
                <w:lang w:eastAsia="en-US"/>
              </w:rPr>
              <w:t>1</w:t>
            </w:r>
          </w:p>
        </w:tc>
        <w:tc>
          <w:tcPr>
            <w:tcW w:w="968"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AD0D34">
            <w:pPr>
              <w:ind w:left="567"/>
              <w:rPr>
                <w:rFonts w:eastAsiaTheme="minorEastAsia"/>
                <w:sz w:val="20"/>
                <w:szCs w:val="20"/>
                <w:lang w:eastAsia="en-US"/>
              </w:rPr>
            </w:pPr>
          </w:p>
        </w:tc>
        <w:tc>
          <w:tcPr>
            <w:tcW w:w="1142"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AD0D34">
            <w:pPr>
              <w:ind w:left="567"/>
              <w:rPr>
                <w:rFonts w:eastAsiaTheme="minorEastAsia"/>
                <w:sz w:val="20"/>
                <w:szCs w:val="20"/>
                <w:lang w:eastAsia="en-US"/>
              </w:rPr>
            </w:pPr>
          </w:p>
        </w:tc>
        <w:tc>
          <w:tcPr>
            <w:tcW w:w="852"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AD0D34">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AD0D34">
            <w:pPr>
              <w:ind w:left="567"/>
              <w:rPr>
                <w:rFonts w:eastAsiaTheme="minorEastAsia"/>
                <w:sz w:val="20"/>
                <w:szCs w:val="20"/>
                <w:lang w:eastAsia="en-US"/>
              </w:rPr>
            </w:pPr>
          </w:p>
        </w:tc>
        <w:tc>
          <w:tcPr>
            <w:tcW w:w="305"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AD0D34">
            <w:pPr>
              <w:ind w:left="567"/>
              <w:rPr>
                <w:rFonts w:eastAsiaTheme="minorEastAsia"/>
                <w:sz w:val="20"/>
                <w:szCs w:val="20"/>
                <w:lang w:eastAsia="en-US"/>
              </w:rPr>
            </w:pPr>
          </w:p>
        </w:tc>
        <w:tc>
          <w:tcPr>
            <w:tcW w:w="604"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AD0D34">
            <w:pPr>
              <w:ind w:left="567"/>
              <w:rPr>
                <w:rFonts w:eastAsiaTheme="minorEastAsia"/>
                <w:sz w:val="20"/>
                <w:szCs w:val="20"/>
                <w:lang w:eastAsia="en-US"/>
              </w:rPr>
            </w:pPr>
          </w:p>
        </w:tc>
        <w:tc>
          <w:tcPr>
            <w:tcW w:w="604" w:type="pct"/>
            <w:tcBorders>
              <w:top w:val="single" w:sz="4" w:space="0" w:color="auto"/>
              <w:left w:val="single" w:sz="4" w:space="0" w:color="auto"/>
              <w:bottom w:val="single" w:sz="4" w:space="0" w:color="auto"/>
              <w:right w:val="single" w:sz="4" w:space="0" w:color="auto"/>
            </w:tcBorders>
          </w:tcPr>
          <w:p w:rsidR="00C221B0" w:rsidRPr="00136A40" w:rsidRDefault="00C221B0" w:rsidP="00AD0D34">
            <w:pPr>
              <w:ind w:left="567"/>
              <w:rPr>
                <w:rFonts w:eastAsiaTheme="minorEastAsia"/>
                <w:sz w:val="20"/>
                <w:szCs w:val="20"/>
                <w:lang w:eastAsia="en-US"/>
              </w:rPr>
            </w:pPr>
          </w:p>
        </w:tc>
      </w:tr>
      <w:tr w:rsidR="00C221B0" w:rsidRPr="00136A40" w:rsidTr="00C221B0">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AD0D34">
            <w:pPr>
              <w:jc w:val="center"/>
              <w:rPr>
                <w:rFonts w:eastAsiaTheme="minorEastAsia"/>
                <w:sz w:val="20"/>
                <w:szCs w:val="20"/>
                <w:lang w:eastAsia="en-US"/>
              </w:rPr>
            </w:pPr>
            <w:r w:rsidRPr="00136A40">
              <w:rPr>
                <w:rFonts w:eastAsiaTheme="minorEastAsia"/>
                <w:sz w:val="20"/>
                <w:szCs w:val="20"/>
                <w:lang w:eastAsia="en-US"/>
              </w:rPr>
              <w:t>2</w:t>
            </w:r>
          </w:p>
        </w:tc>
        <w:tc>
          <w:tcPr>
            <w:tcW w:w="968"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AD0D34">
            <w:pPr>
              <w:ind w:left="567"/>
              <w:rPr>
                <w:rFonts w:eastAsiaTheme="minorEastAsia"/>
                <w:sz w:val="20"/>
                <w:szCs w:val="20"/>
                <w:lang w:eastAsia="en-US"/>
              </w:rPr>
            </w:pPr>
          </w:p>
        </w:tc>
        <w:tc>
          <w:tcPr>
            <w:tcW w:w="1142"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AD0D34">
            <w:pPr>
              <w:ind w:left="567"/>
              <w:rPr>
                <w:rFonts w:eastAsiaTheme="minorEastAsia"/>
                <w:sz w:val="20"/>
                <w:szCs w:val="20"/>
                <w:lang w:eastAsia="en-US"/>
              </w:rPr>
            </w:pPr>
          </w:p>
        </w:tc>
        <w:tc>
          <w:tcPr>
            <w:tcW w:w="852"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AD0D34">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AD0D34">
            <w:pPr>
              <w:ind w:left="567"/>
              <w:rPr>
                <w:rFonts w:eastAsiaTheme="minorEastAsia"/>
                <w:sz w:val="20"/>
                <w:szCs w:val="20"/>
                <w:lang w:eastAsia="en-US"/>
              </w:rPr>
            </w:pPr>
          </w:p>
        </w:tc>
        <w:tc>
          <w:tcPr>
            <w:tcW w:w="305"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AD0D34">
            <w:pPr>
              <w:ind w:left="567"/>
              <w:rPr>
                <w:rFonts w:eastAsiaTheme="minorEastAsia"/>
                <w:sz w:val="20"/>
                <w:szCs w:val="20"/>
                <w:lang w:eastAsia="en-US"/>
              </w:rPr>
            </w:pPr>
          </w:p>
        </w:tc>
        <w:tc>
          <w:tcPr>
            <w:tcW w:w="604"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AD0D34">
            <w:pPr>
              <w:ind w:left="567"/>
              <w:rPr>
                <w:rFonts w:eastAsiaTheme="minorEastAsia"/>
                <w:sz w:val="20"/>
                <w:szCs w:val="20"/>
                <w:lang w:eastAsia="en-US"/>
              </w:rPr>
            </w:pPr>
          </w:p>
        </w:tc>
        <w:tc>
          <w:tcPr>
            <w:tcW w:w="604" w:type="pct"/>
            <w:tcBorders>
              <w:top w:val="single" w:sz="4" w:space="0" w:color="auto"/>
              <w:left w:val="single" w:sz="4" w:space="0" w:color="auto"/>
              <w:bottom w:val="single" w:sz="4" w:space="0" w:color="auto"/>
              <w:right w:val="single" w:sz="4" w:space="0" w:color="auto"/>
            </w:tcBorders>
          </w:tcPr>
          <w:p w:rsidR="00C221B0" w:rsidRPr="00136A40" w:rsidRDefault="00C221B0" w:rsidP="00AD0D34">
            <w:pPr>
              <w:ind w:left="567"/>
              <w:rPr>
                <w:rFonts w:eastAsiaTheme="minorEastAsia"/>
                <w:sz w:val="20"/>
                <w:szCs w:val="20"/>
                <w:lang w:eastAsia="en-US"/>
              </w:rPr>
            </w:pPr>
          </w:p>
        </w:tc>
      </w:tr>
      <w:tr w:rsidR="00C221B0" w:rsidRPr="00136A40" w:rsidTr="00C221B0">
        <w:trPr>
          <w:jc w:val="center"/>
        </w:trPr>
        <w:tc>
          <w:tcPr>
            <w:tcW w:w="4396" w:type="pct"/>
            <w:gridSpan w:val="7"/>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AD0D34">
            <w:pPr>
              <w:ind w:left="567"/>
              <w:jc w:val="right"/>
              <w:rPr>
                <w:rFonts w:eastAsiaTheme="minorEastAsia"/>
                <w:sz w:val="20"/>
                <w:szCs w:val="20"/>
                <w:lang w:eastAsia="en-US"/>
              </w:rPr>
            </w:pPr>
            <w:r w:rsidRPr="00136A40">
              <w:rPr>
                <w:rFonts w:eastAsiaTheme="minorEastAsia"/>
                <w:sz w:val="20"/>
                <w:szCs w:val="20"/>
              </w:rPr>
              <w:t>Итого по Исполнителю работ 1 (услуг) с НДС (или НДС не облагается):</w:t>
            </w:r>
          </w:p>
        </w:tc>
        <w:tc>
          <w:tcPr>
            <w:tcW w:w="604" w:type="pct"/>
            <w:tcBorders>
              <w:top w:val="single" w:sz="4" w:space="0" w:color="auto"/>
              <w:left w:val="single" w:sz="4" w:space="0" w:color="auto"/>
              <w:bottom w:val="single" w:sz="4" w:space="0" w:color="auto"/>
              <w:right w:val="single" w:sz="4" w:space="0" w:color="auto"/>
            </w:tcBorders>
          </w:tcPr>
          <w:p w:rsidR="00C221B0" w:rsidRPr="00136A40" w:rsidRDefault="00C221B0" w:rsidP="00AD0D34">
            <w:pPr>
              <w:ind w:left="567"/>
              <w:rPr>
                <w:rFonts w:eastAsiaTheme="minorEastAsia"/>
                <w:sz w:val="20"/>
                <w:szCs w:val="20"/>
                <w:lang w:eastAsia="en-US"/>
              </w:rPr>
            </w:pPr>
          </w:p>
        </w:tc>
      </w:tr>
      <w:tr w:rsidR="00C221B0" w:rsidRPr="00136A40" w:rsidTr="00C221B0">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AD0D34">
            <w:pPr>
              <w:jc w:val="center"/>
              <w:rPr>
                <w:rFonts w:eastAsiaTheme="minorEastAsia"/>
                <w:sz w:val="20"/>
                <w:szCs w:val="20"/>
                <w:lang w:eastAsia="en-US"/>
              </w:rPr>
            </w:pPr>
            <w:r w:rsidRPr="00136A40">
              <w:rPr>
                <w:rFonts w:eastAsiaTheme="minorEastAsia"/>
                <w:sz w:val="20"/>
                <w:szCs w:val="20"/>
                <w:lang w:eastAsia="en-US"/>
              </w:rPr>
              <w:t>3</w:t>
            </w:r>
          </w:p>
        </w:tc>
        <w:tc>
          <w:tcPr>
            <w:tcW w:w="968"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AD0D34">
            <w:pPr>
              <w:ind w:left="567"/>
              <w:rPr>
                <w:rFonts w:eastAsiaTheme="minorEastAsia"/>
                <w:sz w:val="20"/>
                <w:szCs w:val="20"/>
                <w:lang w:eastAsia="en-US"/>
              </w:rPr>
            </w:pPr>
          </w:p>
        </w:tc>
        <w:tc>
          <w:tcPr>
            <w:tcW w:w="1142"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AD0D34">
            <w:pPr>
              <w:ind w:left="567"/>
              <w:rPr>
                <w:rFonts w:eastAsiaTheme="minorEastAsia"/>
                <w:sz w:val="20"/>
                <w:szCs w:val="20"/>
                <w:lang w:eastAsia="en-US"/>
              </w:rPr>
            </w:pPr>
          </w:p>
        </w:tc>
        <w:tc>
          <w:tcPr>
            <w:tcW w:w="852"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AD0D34">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AD0D34">
            <w:pPr>
              <w:ind w:left="567"/>
              <w:rPr>
                <w:rFonts w:eastAsiaTheme="minorEastAsia"/>
                <w:sz w:val="20"/>
                <w:szCs w:val="20"/>
                <w:lang w:eastAsia="en-US"/>
              </w:rPr>
            </w:pPr>
          </w:p>
        </w:tc>
        <w:tc>
          <w:tcPr>
            <w:tcW w:w="305"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AD0D34">
            <w:pPr>
              <w:ind w:left="567"/>
              <w:rPr>
                <w:rFonts w:eastAsiaTheme="minorEastAsia"/>
                <w:sz w:val="20"/>
                <w:szCs w:val="20"/>
                <w:lang w:eastAsia="en-US"/>
              </w:rPr>
            </w:pPr>
          </w:p>
        </w:tc>
        <w:tc>
          <w:tcPr>
            <w:tcW w:w="604"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AD0D34">
            <w:pPr>
              <w:ind w:left="567"/>
              <w:rPr>
                <w:rFonts w:eastAsiaTheme="minorEastAsia"/>
                <w:sz w:val="20"/>
                <w:szCs w:val="20"/>
                <w:lang w:eastAsia="en-US"/>
              </w:rPr>
            </w:pPr>
          </w:p>
        </w:tc>
        <w:tc>
          <w:tcPr>
            <w:tcW w:w="604" w:type="pct"/>
            <w:tcBorders>
              <w:top w:val="single" w:sz="4" w:space="0" w:color="auto"/>
              <w:left w:val="single" w:sz="4" w:space="0" w:color="auto"/>
              <w:bottom w:val="single" w:sz="4" w:space="0" w:color="auto"/>
              <w:right w:val="single" w:sz="4" w:space="0" w:color="auto"/>
            </w:tcBorders>
          </w:tcPr>
          <w:p w:rsidR="00C221B0" w:rsidRPr="00136A40" w:rsidRDefault="00C221B0" w:rsidP="00AD0D34">
            <w:pPr>
              <w:ind w:left="567"/>
              <w:rPr>
                <w:rFonts w:eastAsiaTheme="minorEastAsia"/>
                <w:sz w:val="20"/>
                <w:szCs w:val="20"/>
                <w:lang w:eastAsia="en-US"/>
              </w:rPr>
            </w:pPr>
          </w:p>
        </w:tc>
      </w:tr>
      <w:tr w:rsidR="00C221B0" w:rsidRPr="00136A40" w:rsidTr="00C221B0">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AD0D34">
            <w:pPr>
              <w:jc w:val="center"/>
              <w:rPr>
                <w:rFonts w:eastAsiaTheme="minorEastAsia"/>
                <w:sz w:val="20"/>
                <w:szCs w:val="20"/>
                <w:lang w:eastAsia="en-US"/>
              </w:rPr>
            </w:pPr>
            <w:r w:rsidRPr="00136A40">
              <w:rPr>
                <w:rFonts w:eastAsiaTheme="minorEastAsia"/>
                <w:sz w:val="20"/>
                <w:szCs w:val="20"/>
                <w:lang w:eastAsia="en-US"/>
              </w:rPr>
              <w:t>…</w:t>
            </w:r>
          </w:p>
        </w:tc>
        <w:tc>
          <w:tcPr>
            <w:tcW w:w="968"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AD0D34">
            <w:pPr>
              <w:ind w:left="567"/>
              <w:rPr>
                <w:rFonts w:eastAsiaTheme="minorEastAsia"/>
                <w:sz w:val="20"/>
                <w:szCs w:val="20"/>
                <w:lang w:eastAsia="en-US"/>
              </w:rPr>
            </w:pPr>
          </w:p>
        </w:tc>
        <w:tc>
          <w:tcPr>
            <w:tcW w:w="1142"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AD0D34">
            <w:pPr>
              <w:ind w:left="567"/>
              <w:rPr>
                <w:rFonts w:eastAsiaTheme="minorEastAsia"/>
                <w:sz w:val="20"/>
                <w:szCs w:val="20"/>
                <w:lang w:eastAsia="en-US"/>
              </w:rPr>
            </w:pPr>
          </w:p>
        </w:tc>
        <w:tc>
          <w:tcPr>
            <w:tcW w:w="852"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AD0D34">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AD0D34">
            <w:pPr>
              <w:ind w:left="567"/>
              <w:rPr>
                <w:rFonts w:eastAsiaTheme="minorEastAsia"/>
                <w:sz w:val="20"/>
                <w:szCs w:val="20"/>
                <w:lang w:eastAsia="en-US"/>
              </w:rPr>
            </w:pPr>
          </w:p>
        </w:tc>
        <w:tc>
          <w:tcPr>
            <w:tcW w:w="305"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AD0D34">
            <w:pPr>
              <w:ind w:left="567"/>
              <w:rPr>
                <w:rFonts w:eastAsiaTheme="minorEastAsia"/>
                <w:sz w:val="20"/>
                <w:szCs w:val="20"/>
                <w:lang w:eastAsia="en-US"/>
              </w:rPr>
            </w:pPr>
          </w:p>
        </w:tc>
        <w:tc>
          <w:tcPr>
            <w:tcW w:w="604"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AD0D34">
            <w:pPr>
              <w:ind w:left="567"/>
              <w:rPr>
                <w:rFonts w:eastAsiaTheme="minorEastAsia"/>
                <w:sz w:val="20"/>
                <w:szCs w:val="20"/>
                <w:lang w:eastAsia="en-US"/>
              </w:rPr>
            </w:pPr>
          </w:p>
        </w:tc>
        <w:tc>
          <w:tcPr>
            <w:tcW w:w="604" w:type="pct"/>
            <w:tcBorders>
              <w:top w:val="single" w:sz="4" w:space="0" w:color="auto"/>
              <w:left w:val="single" w:sz="4" w:space="0" w:color="auto"/>
              <w:bottom w:val="single" w:sz="4" w:space="0" w:color="auto"/>
              <w:right w:val="single" w:sz="4" w:space="0" w:color="auto"/>
            </w:tcBorders>
          </w:tcPr>
          <w:p w:rsidR="00C221B0" w:rsidRPr="00136A40" w:rsidRDefault="00C221B0" w:rsidP="00AD0D34">
            <w:pPr>
              <w:ind w:left="567"/>
              <w:rPr>
                <w:rFonts w:eastAsiaTheme="minorEastAsia"/>
                <w:sz w:val="20"/>
                <w:szCs w:val="20"/>
                <w:lang w:eastAsia="en-US"/>
              </w:rPr>
            </w:pPr>
          </w:p>
        </w:tc>
      </w:tr>
      <w:tr w:rsidR="00C221B0" w:rsidRPr="00136A40" w:rsidTr="00C221B0">
        <w:trPr>
          <w:jc w:val="center"/>
        </w:trPr>
        <w:tc>
          <w:tcPr>
            <w:tcW w:w="4396" w:type="pct"/>
            <w:gridSpan w:val="7"/>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AD0D34">
            <w:pPr>
              <w:ind w:left="567"/>
              <w:jc w:val="right"/>
              <w:rPr>
                <w:rFonts w:eastAsiaTheme="minorEastAsia"/>
                <w:sz w:val="20"/>
                <w:szCs w:val="20"/>
                <w:lang w:eastAsia="en-US"/>
              </w:rPr>
            </w:pPr>
            <w:r w:rsidRPr="00136A40">
              <w:rPr>
                <w:rFonts w:eastAsiaTheme="minorEastAsia"/>
                <w:sz w:val="20"/>
                <w:szCs w:val="20"/>
              </w:rPr>
              <w:t>Итого по Исполнителю работ 2 (услуг) с НДС (или НДС не облагается):</w:t>
            </w:r>
          </w:p>
        </w:tc>
        <w:tc>
          <w:tcPr>
            <w:tcW w:w="604" w:type="pct"/>
            <w:tcBorders>
              <w:top w:val="single" w:sz="4" w:space="0" w:color="auto"/>
              <w:left w:val="single" w:sz="4" w:space="0" w:color="auto"/>
              <w:bottom w:val="single" w:sz="4" w:space="0" w:color="auto"/>
              <w:right w:val="single" w:sz="4" w:space="0" w:color="auto"/>
            </w:tcBorders>
          </w:tcPr>
          <w:p w:rsidR="00C221B0" w:rsidRPr="00136A40" w:rsidRDefault="00C221B0" w:rsidP="00AD0D34">
            <w:pPr>
              <w:ind w:left="567"/>
              <w:rPr>
                <w:rFonts w:eastAsiaTheme="minorEastAsia"/>
                <w:sz w:val="20"/>
                <w:szCs w:val="20"/>
                <w:lang w:eastAsia="en-US"/>
              </w:rPr>
            </w:pPr>
          </w:p>
        </w:tc>
      </w:tr>
      <w:tr w:rsidR="00C221B0" w:rsidRPr="00136A40" w:rsidTr="00C221B0">
        <w:trPr>
          <w:jc w:val="center"/>
        </w:trPr>
        <w:tc>
          <w:tcPr>
            <w:tcW w:w="4396" w:type="pct"/>
            <w:gridSpan w:val="7"/>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AD0D34">
            <w:pPr>
              <w:ind w:left="567"/>
              <w:jc w:val="right"/>
              <w:rPr>
                <w:rFonts w:eastAsiaTheme="minorEastAsia"/>
                <w:sz w:val="20"/>
                <w:szCs w:val="20"/>
                <w:lang w:eastAsia="en-US"/>
              </w:rPr>
            </w:pPr>
            <w:r w:rsidRPr="00136A40">
              <w:rPr>
                <w:rFonts w:eastAsiaTheme="minorEastAsia"/>
                <w:sz w:val="20"/>
                <w:szCs w:val="20"/>
              </w:rPr>
              <w:t>НДС (или НДС не облагается):</w:t>
            </w:r>
          </w:p>
        </w:tc>
        <w:tc>
          <w:tcPr>
            <w:tcW w:w="604" w:type="pct"/>
            <w:tcBorders>
              <w:top w:val="single" w:sz="4" w:space="0" w:color="auto"/>
              <w:left w:val="single" w:sz="4" w:space="0" w:color="auto"/>
              <w:bottom w:val="single" w:sz="4" w:space="0" w:color="auto"/>
              <w:right w:val="single" w:sz="4" w:space="0" w:color="auto"/>
            </w:tcBorders>
          </w:tcPr>
          <w:p w:rsidR="00C221B0" w:rsidRPr="00136A40" w:rsidRDefault="00C221B0" w:rsidP="00AD0D34">
            <w:pPr>
              <w:ind w:left="567"/>
              <w:rPr>
                <w:rFonts w:eastAsiaTheme="minorEastAsia"/>
                <w:sz w:val="20"/>
                <w:szCs w:val="20"/>
                <w:lang w:eastAsia="en-US"/>
              </w:rPr>
            </w:pPr>
          </w:p>
        </w:tc>
      </w:tr>
      <w:tr w:rsidR="00C221B0" w:rsidRPr="00136A40" w:rsidTr="00C221B0">
        <w:trPr>
          <w:jc w:val="center"/>
        </w:trPr>
        <w:tc>
          <w:tcPr>
            <w:tcW w:w="4396" w:type="pct"/>
            <w:gridSpan w:val="7"/>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AD0D34">
            <w:pPr>
              <w:ind w:left="567"/>
              <w:jc w:val="right"/>
              <w:rPr>
                <w:rFonts w:eastAsiaTheme="minorEastAsia"/>
                <w:sz w:val="20"/>
                <w:szCs w:val="20"/>
                <w:lang w:eastAsia="en-US"/>
              </w:rPr>
            </w:pPr>
            <w:r w:rsidRPr="00136A40">
              <w:rPr>
                <w:rFonts w:eastAsiaTheme="minorEastAsia"/>
                <w:sz w:val="20"/>
                <w:szCs w:val="20"/>
              </w:rPr>
              <w:t>Итого общая стоимость услуг/работ по договору (с учетом транспортных, накладных и прочих расходов) с НДС (или НДС не облагается):</w:t>
            </w:r>
          </w:p>
        </w:tc>
        <w:tc>
          <w:tcPr>
            <w:tcW w:w="604" w:type="pct"/>
            <w:tcBorders>
              <w:top w:val="single" w:sz="4" w:space="0" w:color="auto"/>
              <w:left w:val="single" w:sz="4" w:space="0" w:color="auto"/>
              <w:bottom w:val="single" w:sz="4" w:space="0" w:color="auto"/>
              <w:right w:val="single" w:sz="4" w:space="0" w:color="auto"/>
            </w:tcBorders>
          </w:tcPr>
          <w:p w:rsidR="00C221B0" w:rsidRPr="00136A40" w:rsidRDefault="00C221B0" w:rsidP="00AD0D34">
            <w:pPr>
              <w:ind w:left="567"/>
              <w:rPr>
                <w:rFonts w:eastAsiaTheme="minorEastAsia"/>
                <w:sz w:val="20"/>
                <w:szCs w:val="20"/>
                <w:lang w:eastAsia="en-US"/>
              </w:rPr>
            </w:pPr>
          </w:p>
        </w:tc>
      </w:tr>
    </w:tbl>
    <w:p w:rsidR="00521925" w:rsidRDefault="00521925" w:rsidP="00521925">
      <w:pPr>
        <w:jc w:val="both"/>
        <w:rPr>
          <w:b/>
          <w:sz w:val="21"/>
          <w:szCs w:val="21"/>
          <w:highlight w:val="yellow"/>
        </w:rPr>
      </w:pPr>
    </w:p>
    <w:p w:rsidR="00521925" w:rsidRDefault="00521925" w:rsidP="00521925">
      <w:pPr>
        <w:jc w:val="both"/>
        <w:rPr>
          <w:b/>
          <w:sz w:val="21"/>
          <w:szCs w:val="21"/>
          <w:highlight w:val="yellow"/>
        </w:rPr>
      </w:pPr>
    </w:p>
    <w:p w:rsidR="00521925" w:rsidRPr="00136A40" w:rsidRDefault="00521925" w:rsidP="00521925">
      <w:pPr>
        <w:jc w:val="center"/>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379"/>
        <w:gridCol w:w="1755"/>
        <w:gridCol w:w="1757"/>
        <w:gridCol w:w="2299"/>
      </w:tblGrid>
      <w:tr w:rsidR="00C221B0" w:rsidRPr="00E068FF" w:rsidTr="00AD0D34">
        <w:tc>
          <w:tcPr>
            <w:tcW w:w="1481" w:type="pct"/>
            <w:vMerge w:val="restart"/>
            <w:tcBorders>
              <w:top w:val="single" w:sz="4" w:space="0" w:color="auto"/>
              <w:left w:val="single" w:sz="4" w:space="0" w:color="auto"/>
              <w:right w:val="single" w:sz="4" w:space="0" w:color="auto"/>
            </w:tcBorders>
          </w:tcPr>
          <w:p w:rsidR="00C221B0" w:rsidRPr="00136A40" w:rsidRDefault="00C221B0" w:rsidP="00AD0D34">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tcPr>
          <w:p w:rsidR="00C221B0" w:rsidRPr="00136A40" w:rsidRDefault="00C221B0" w:rsidP="00AD0D34">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tcPr>
          <w:p w:rsidR="00C221B0" w:rsidRPr="00136A40" w:rsidRDefault="00C221B0" w:rsidP="00AD0D34">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tcPr>
          <w:p w:rsidR="00C221B0" w:rsidRPr="00136A40" w:rsidRDefault="00C221B0" w:rsidP="00AD0D34">
            <w:pPr>
              <w:keepNext/>
              <w:keepLines/>
              <w:jc w:val="center"/>
              <w:rPr>
                <w:rFonts w:eastAsiaTheme="minorEastAsia"/>
                <w:b/>
                <w:sz w:val="20"/>
                <w:szCs w:val="22"/>
              </w:rPr>
            </w:pPr>
            <w:r w:rsidRPr="00136A40">
              <w:rPr>
                <w:rFonts w:eastAsiaTheme="minorEastAsia"/>
                <w:b/>
                <w:sz w:val="20"/>
                <w:szCs w:val="22"/>
              </w:rPr>
              <w:t>Порядок оплаты и стоимость работ/услуг, руб. с НДС (или НДС не облагается)</w:t>
            </w:r>
          </w:p>
        </w:tc>
      </w:tr>
      <w:tr w:rsidR="00C221B0" w:rsidRPr="00E068FF" w:rsidTr="00AD0D34">
        <w:tc>
          <w:tcPr>
            <w:tcW w:w="1481" w:type="pct"/>
            <w:vMerge/>
            <w:tcBorders>
              <w:left w:val="single" w:sz="4" w:space="0" w:color="auto"/>
              <w:bottom w:val="single" w:sz="4" w:space="0" w:color="auto"/>
              <w:right w:val="single" w:sz="4" w:space="0" w:color="auto"/>
            </w:tcBorders>
            <w:hideMark/>
          </w:tcPr>
          <w:p w:rsidR="00C221B0" w:rsidRPr="00136A40" w:rsidRDefault="00C221B0" w:rsidP="00AD0D34">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hideMark/>
          </w:tcPr>
          <w:p w:rsidR="00C221B0" w:rsidRPr="00136A40" w:rsidRDefault="00C221B0" w:rsidP="00AD0D34">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hideMark/>
          </w:tcPr>
          <w:p w:rsidR="00C221B0" w:rsidRPr="00136A40" w:rsidRDefault="00C221B0" w:rsidP="00AD0D34">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hideMark/>
          </w:tcPr>
          <w:p w:rsidR="00C221B0" w:rsidRPr="00136A40" w:rsidRDefault="00C221B0" w:rsidP="00AD0D34">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hideMark/>
          </w:tcPr>
          <w:p w:rsidR="00C221B0" w:rsidRPr="00136A40" w:rsidRDefault="00C221B0" w:rsidP="00AD0D34">
            <w:pPr>
              <w:keepNext/>
              <w:keepLines/>
              <w:jc w:val="center"/>
              <w:rPr>
                <w:rFonts w:eastAsiaTheme="minorEastAsia"/>
                <w:b/>
                <w:sz w:val="20"/>
                <w:szCs w:val="22"/>
              </w:rPr>
            </w:pPr>
          </w:p>
        </w:tc>
      </w:tr>
      <w:tr w:rsidR="00C221B0" w:rsidRPr="00E068FF" w:rsidTr="00AD0D34">
        <w:tc>
          <w:tcPr>
            <w:tcW w:w="1481" w:type="pct"/>
            <w:tcBorders>
              <w:top w:val="single" w:sz="4" w:space="0" w:color="auto"/>
              <w:left w:val="single" w:sz="4" w:space="0" w:color="auto"/>
              <w:bottom w:val="single" w:sz="4" w:space="0" w:color="auto"/>
              <w:right w:val="single" w:sz="4" w:space="0" w:color="auto"/>
            </w:tcBorders>
          </w:tcPr>
          <w:p w:rsidR="00C221B0" w:rsidRPr="00136A40" w:rsidRDefault="00C221B0" w:rsidP="00AD0D34">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C221B0" w:rsidRPr="00136A40" w:rsidRDefault="00C221B0" w:rsidP="00AD0D34">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C221B0" w:rsidRPr="00136A40" w:rsidRDefault="00C221B0" w:rsidP="00AD0D34">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C221B0" w:rsidRPr="00136A40" w:rsidRDefault="00C221B0" w:rsidP="00AD0D34">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C221B0" w:rsidRPr="00136A40" w:rsidRDefault="00C221B0" w:rsidP="00AD0D34">
            <w:pPr>
              <w:rPr>
                <w:rFonts w:eastAsiaTheme="minorEastAsia"/>
                <w:sz w:val="20"/>
                <w:szCs w:val="22"/>
              </w:rPr>
            </w:pPr>
          </w:p>
        </w:tc>
      </w:tr>
      <w:tr w:rsidR="00C221B0" w:rsidRPr="00E068FF" w:rsidTr="00AD0D34">
        <w:tc>
          <w:tcPr>
            <w:tcW w:w="1481" w:type="pct"/>
            <w:tcBorders>
              <w:top w:val="single" w:sz="4" w:space="0" w:color="auto"/>
              <w:left w:val="single" w:sz="4" w:space="0" w:color="auto"/>
              <w:bottom w:val="single" w:sz="4" w:space="0" w:color="auto"/>
              <w:right w:val="single" w:sz="4" w:space="0" w:color="auto"/>
            </w:tcBorders>
          </w:tcPr>
          <w:p w:rsidR="00C221B0" w:rsidRPr="00136A40" w:rsidRDefault="00C221B0" w:rsidP="00AD0D34">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C221B0" w:rsidRPr="00136A40" w:rsidRDefault="00C221B0" w:rsidP="00AD0D34">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C221B0" w:rsidRPr="00136A40" w:rsidRDefault="00C221B0" w:rsidP="00AD0D34">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C221B0" w:rsidRPr="00136A40" w:rsidRDefault="00C221B0" w:rsidP="00AD0D34">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C221B0" w:rsidRPr="00136A40" w:rsidRDefault="00C221B0" w:rsidP="00AD0D34">
            <w:pPr>
              <w:rPr>
                <w:rFonts w:eastAsiaTheme="minorEastAsia"/>
                <w:sz w:val="20"/>
                <w:szCs w:val="22"/>
              </w:rPr>
            </w:pPr>
          </w:p>
        </w:tc>
      </w:tr>
      <w:tr w:rsidR="00C221B0" w:rsidRPr="00136A40" w:rsidTr="00AD0D34">
        <w:tc>
          <w:tcPr>
            <w:tcW w:w="5000" w:type="pct"/>
            <w:gridSpan w:val="5"/>
            <w:tcBorders>
              <w:top w:val="single" w:sz="4" w:space="0" w:color="auto"/>
              <w:left w:val="single" w:sz="4" w:space="0" w:color="auto"/>
              <w:bottom w:val="single" w:sz="4" w:space="0" w:color="auto"/>
              <w:right w:val="single" w:sz="4" w:space="0" w:color="auto"/>
            </w:tcBorders>
            <w:hideMark/>
          </w:tcPr>
          <w:p w:rsidR="00C221B0" w:rsidRPr="00136A40" w:rsidRDefault="00C221B0" w:rsidP="00AD0D34">
            <w:pPr>
              <w:rPr>
                <w:rFonts w:eastAsiaTheme="minorEastAsia"/>
                <w:sz w:val="20"/>
                <w:szCs w:val="22"/>
              </w:rPr>
            </w:pPr>
            <w:r w:rsidRPr="00136A40">
              <w:rPr>
                <w:rFonts w:eastAsiaTheme="minorEastAsia"/>
                <w:b/>
                <w:sz w:val="20"/>
                <w:szCs w:val="22"/>
              </w:rPr>
              <w:t xml:space="preserve">Начало выполнения работ/оказания услуг по договору: </w:t>
            </w:r>
          </w:p>
        </w:tc>
      </w:tr>
      <w:tr w:rsidR="00C221B0" w:rsidRPr="00136A40" w:rsidTr="00AD0D34">
        <w:tc>
          <w:tcPr>
            <w:tcW w:w="5000" w:type="pct"/>
            <w:gridSpan w:val="5"/>
            <w:tcBorders>
              <w:top w:val="single" w:sz="4" w:space="0" w:color="auto"/>
              <w:left w:val="single" w:sz="4" w:space="0" w:color="auto"/>
              <w:bottom w:val="single" w:sz="4" w:space="0" w:color="auto"/>
              <w:right w:val="single" w:sz="4" w:space="0" w:color="auto"/>
            </w:tcBorders>
          </w:tcPr>
          <w:p w:rsidR="00C221B0" w:rsidRPr="00136A40" w:rsidRDefault="00C221B0" w:rsidP="00AD0D34">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521925" w:rsidRDefault="00521925" w:rsidP="00521925">
      <w:pPr>
        <w:jc w:val="both"/>
        <w:rPr>
          <w:b/>
          <w:sz w:val="21"/>
          <w:szCs w:val="21"/>
          <w:highlight w:val="yellow"/>
        </w:rPr>
      </w:pPr>
    </w:p>
    <w:p w:rsidR="00521925" w:rsidRPr="00170F7B" w:rsidRDefault="00521925" w:rsidP="00521925">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521925" w:rsidRPr="00170F7B" w:rsidTr="00C8340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21925" w:rsidRPr="00170F7B" w:rsidRDefault="00521925" w:rsidP="00C83400">
            <w:pPr>
              <w:keepNext/>
              <w:keepLines/>
              <w:jc w:val="center"/>
              <w:rPr>
                <w:rFonts w:eastAsiaTheme="minorEastAsia"/>
                <w:b/>
                <w:sz w:val="20"/>
                <w:szCs w:val="22"/>
              </w:rPr>
            </w:pPr>
            <w:r w:rsidRPr="00170F7B">
              <w:rPr>
                <w:rFonts w:eastAsiaTheme="minorEastAsia"/>
                <w:b/>
                <w:sz w:val="20"/>
                <w:szCs w:val="22"/>
              </w:rPr>
              <w:lastRenderedPageBreak/>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521925" w:rsidRPr="00170F7B" w:rsidRDefault="00521925" w:rsidP="00C83400">
            <w:pPr>
              <w:keepNext/>
              <w:keepLines/>
              <w:jc w:val="center"/>
              <w:rPr>
                <w:rFonts w:eastAsiaTheme="minorEastAsia"/>
                <w:b/>
                <w:sz w:val="20"/>
                <w:szCs w:val="22"/>
              </w:rPr>
            </w:pPr>
            <w:r w:rsidRPr="00170F7B">
              <w:rPr>
                <w:rFonts w:eastAsiaTheme="minorEastAsia"/>
                <w:b/>
                <w:sz w:val="20"/>
                <w:szCs w:val="22"/>
              </w:rPr>
              <w:t xml:space="preserve">Наименование </w:t>
            </w:r>
          </w:p>
          <w:p w:rsidR="00521925" w:rsidRPr="00170F7B" w:rsidRDefault="00521925" w:rsidP="00C83400">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521925" w:rsidRPr="00170F7B" w:rsidRDefault="00521925" w:rsidP="00C83400">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521925" w:rsidRPr="00170F7B" w:rsidRDefault="00521925" w:rsidP="00C83400">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521925" w:rsidRPr="00170F7B" w:rsidRDefault="00521925" w:rsidP="00C83400">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521925" w:rsidRPr="00170F7B" w:rsidRDefault="00521925" w:rsidP="00C83400">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521925" w:rsidRPr="00170F7B" w:rsidRDefault="00521925" w:rsidP="00C83400">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521925" w:rsidRPr="00170F7B" w:rsidTr="00C8340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21925" w:rsidRPr="00170F7B" w:rsidRDefault="00521925" w:rsidP="00C83400">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C83400">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C83400">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C83400">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C83400">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521925" w:rsidRPr="00170F7B" w:rsidRDefault="00521925" w:rsidP="00C83400">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521925" w:rsidRPr="00170F7B" w:rsidRDefault="00521925" w:rsidP="00C83400">
            <w:pPr>
              <w:jc w:val="both"/>
              <w:rPr>
                <w:rFonts w:eastAsiaTheme="minorEastAsia"/>
                <w:sz w:val="20"/>
                <w:szCs w:val="22"/>
              </w:rPr>
            </w:pPr>
          </w:p>
        </w:tc>
      </w:tr>
      <w:tr w:rsidR="00521925" w:rsidRPr="00170F7B" w:rsidTr="00C8340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21925" w:rsidRPr="00170F7B" w:rsidRDefault="00521925" w:rsidP="00C83400">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C83400">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C83400">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C83400">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C83400">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521925" w:rsidRPr="00170F7B" w:rsidRDefault="00521925" w:rsidP="00C83400">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521925" w:rsidRPr="00170F7B" w:rsidRDefault="00521925" w:rsidP="00C83400">
            <w:pPr>
              <w:jc w:val="both"/>
              <w:rPr>
                <w:rFonts w:eastAsiaTheme="minorEastAsia"/>
                <w:sz w:val="20"/>
                <w:szCs w:val="22"/>
              </w:rPr>
            </w:pPr>
          </w:p>
        </w:tc>
      </w:tr>
      <w:tr w:rsidR="00521925" w:rsidRPr="00170F7B" w:rsidTr="00C8340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21925" w:rsidRPr="00170F7B" w:rsidRDefault="00521925" w:rsidP="00C83400">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C83400">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C83400">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C83400">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C83400">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521925" w:rsidRPr="00170F7B" w:rsidRDefault="00521925" w:rsidP="00C83400">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521925" w:rsidRPr="00170F7B" w:rsidRDefault="00521925" w:rsidP="00C83400">
            <w:pPr>
              <w:jc w:val="both"/>
              <w:rPr>
                <w:rFonts w:eastAsiaTheme="minorEastAsia"/>
                <w:sz w:val="20"/>
                <w:szCs w:val="22"/>
              </w:rPr>
            </w:pPr>
          </w:p>
        </w:tc>
      </w:tr>
      <w:tr w:rsidR="00521925" w:rsidRPr="00170F7B" w:rsidTr="00C83400">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521925" w:rsidRPr="00170F7B" w:rsidRDefault="00521925" w:rsidP="00C83400">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C83400">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521925" w:rsidRPr="00170F7B" w:rsidRDefault="00521925" w:rsidP="00C83400">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521925" w:rsidRPr="00170F7B" w:rsidRDefault="00521925" w:rsidP="00C83400">
            <w:pPr>
              <w:widowControl w:val="0"/>
              <w:jc w:val="center"/>
              <w:rPr>
                <w:rFonts w:eastAsiaTheme="minorEastAsia"/>
                <w:sz w:val="20"/>
                <w:szCs w:val="22"/>
              </w:rPr>
            </w:pPr>
          </w:p>
        </w:tc>
      </w:tr>
    </w:tbl>
    <w:p w:rsidR="00521925" w:rsidRDefault="00521925" w:rsidP="00521925">
      <w:pPr>
        <w:jc w:val="both"/>
        <w:rPr>
          <w:b/>
          <w:sz w:val="21"/>
          <w:szCs w:val="21"/>
          <w:highlight w:val="yellow"/>
        </w:rPr>
      </w:pPr>
    </w:p>
    <w:p w:rsidR="00521925" w:rsidRDefault="00521925" w:rsidP="00521925">
      <w:pPr>
        <w:jc w:val="both"/>
        <w:rPr>
          <w:b/>
          <w:sz w:val="21"/>
          <w:szCs w:val="21"/>
          <w:highlight w:val="yellow"/>
        </w:rPr>
      </w:pPr>
    </w:p>
    <w:p w:rsidR="00521925" w:rsidRPr="00AD66BE" w:rsidRDefault="00521925" w:rsidP="00521925">
      <w:pPr>
        <w:pStyle w:val="aff2"/>
        <w:spacing w:after="0"/>
        <w:rPr>
          <w:b/>
          <w:sz w:val="21"/>
          <w:szCs w:val="21"/>
        </w:rPr>
      </w:pPr>
      <w:r w:rsidRPr="00AD66BE">
        <w:rPr>
          <w:b/>
          <w:sz w:val="21"/>
          <w:szCs w:val="21"/>
        </w:rPr>
        <w:t xml:space="preserve">II. </w:t>
      </w:r>
      <w:r w:rsidRPr="00170F7B">
        <w:rPr>
          <w:b/>
          <w:sz w:val="21"/>
          <w:szCs w:val="21"/>
        </w:rPr>
        <w:t>Качество, технические характеристики работ (услуг), безопасность, соответствуют требованиям определенным Документацией о 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521925" w:rsidTr="00C83400">
        <w:tc>
          <w:tcPr>
            <w:tcW w:w="10516" w:type="dxa"/>
          </w:tcPr>
          <w:p w:rsidR="00521925" w:rsidRDefault="00521925" w:rsidP="00C83400">
            <w:pPr>
              <w:pStyle w:val="ac"/>
              <w:ind w:firstLine="0"/>
              <w:rPr>
                <w:sz w:val="21"/>
                <w:szCs w:val="21"/>
              </w:rPr>
            </w:pPr>
          </w:p>
          <w:p w:rsidR="00521925" w:rsidRDefault="00521925" w:rsidP="00C83400">
            <w:pPr>
              <w:pStyle w:val="ac"/>
              <w:numPr>
                <w:ilvl w:val="0"/>
                <w:numId w:val="13"/>
              </w:numPr>
              <w:tabs>
                <w:tab w:val="left" w:pos="851"/>
              </w:tabs>
              <w:rPr>
                <w:sz w:val="21"/>
                <w:szCs w:val="21"/>
              </w:rPr>
            </w:pPr>
            <w:r>
              <w:rPr>
                <w:sz w:val="21"/>
                <w:szCs w:val="21"/>
              </w:rPr>
              <w:t>Участник маркетинговых исследований</w:t>
            </w:r>
            <w:r w:rsidRPr="001A6641">
              <w:rPr>
                <w:sz w:val="21"/>
                <w:szCs w:val="21"/>
              </w:rPr>
              <w:t xml:space="preserve"> </w:t>
            </w:r>
            <w:r>
              <w:rPr>
                <w:sz w:val="21"/>
                <w:szCs w:val="21"/>
              </w:rPr>
              <w:t xml:space="preserve">- </w:t>
            </w:r>
          </w:p>
        </w:tc>
      </w:tr>
    </w:tbl>
    <w:p w:rsidR="00521925" w:rsidRDefault="00521925" w:rsidP="00521925">
      <w:pPr>
        <w:jc w:val="center"/>
        <w:rPr>
          <w:sz w:val="21"/>
          <w:szCs w:val="21"/>
        </w:rPr>
      </w:pPr>
      <w:r w:rsidRPr="00483FF1">
        <w:rPr>
          <w:i/>
          <w:sz w:val="20"/>
        </w:rPr>
        <w:t xml:space="preserve">(указать наименование Участника  </w:t>
      </w:r>
      <w:r>
        <w:rPr>
          <w:i/>
          <w:sz w:val="20"/>
        </w:rPr>
        <w:t>маркетинговых исследований</w:t>
      </w:r>
      <w:r w:rsidRPr="00483FF1">
        <w:rPr>
          <w:i/>
          <w:sz w:val="20"/>
        </w:rPr>
        <w:t>)</w:t>
      </w:r>
    </w:p>
    <w:p w:rsidR="00521925" w:rsidRPr="00464F49" w:rsidRDefault="00521925" w:rsidP="00521925">
      <w:pPr>
        <w:jc w:val="both"/>
        <w:rPr>
          <w:sz w:val="21"/>
          <w:szCs w:val="21"/>
        </w:rPr>
      </w:pPr>
      <w:r>
        <w:rPr>
          <w:sz w:val="21"/>
          <w:szCs w:val="21"/>
        </w:rPr>
        <w:t xml:space="preserve">согласен </w:t>
      </w:r>
      <w:r w:rsidRPr="00FC5C43">
        <w:rPr>
          <w:sz w:val="21"/>
          <w:szCs w:val="21"/>
        </w:rPr>
        <w:t>/</w:t>
      </w:r>
      <w:r>
        <w:rPr>
          <w:sz w:val="21"/>
          <w:szCs w:val="21"/>
        </w:rPr>
        <w:t xml:space="preserve"> не согласен * </w:t>
      </w:r>
      <w:r>
        <w:rPr>
          <w:i/>
          <w:sz w:val="18"/>
          <w:szCs w:val="18"/>
        </w:rPr>
        <w:t>(выбирать</w:t>
      </w:r>
      <w:r w:rsidRPr="002D4137">
        <w:rPr>
          <w:i/>
          <w:sz w:val="18"/>
          <w:szCs w:val="18"/>
        </w:rPr>
        <w:t xml:space="preserve"> один из предложенных вариантов)</w:t>
      </w:r>
      <w:r>
        <w:rPr>
          <w:i/>
          <w:sz w:val="18"/>
          <w:szCs w:val="18"/>
        </w:rPr>
        <w:t xml:space="preserve"> </w:t>
      </w:r>
      <w:r>
        <w:rPr>
          <w:sz w:val="21"/>
          <w:szCs w:val="21"/>
        </w:rPr>
        <w:t>с условиями проведения маркетинговых исследований и условиями Договора</w:t>
      </w:r>
      <w:r w:rsidRPr="00464F49">
        <w:rPr>
          <w:sz w:val="21"/>
          <w:szCs w:val="21"/>
        </w:rPr>
        <w:t>,</w:t>
      </w:r>
      <w:r>
        <w:rPr>
          <w:sz w:val="21"/>
          <w:szCs w:val="21"/>
        </w:rPr>
        <w:t xml:space="preserve"> содержащимися в Документации о маркетинговых исследованиях, с реестровым номером закупки указанным в п.1 настоящей Заявки.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521925" w:rsidTr="00C83400">
        <w:tc>
          <w:tcPr>
            <w:tcW w:w="10732" w:type="dxa"/>
          </w:tcPr>
          <w:p w:rsidR="00521925" w:rsidRDefault="00521925" w:rsidP="00C83400">
            <w:pPr>
              <w:pStyle w:val="ac"/>
              <w:numPr>
                <w:ilvl w:val="0"/>
                <w:numId w:val="13"/>
              </w:numPr>
              <w:tabs>
                <w:tab w:val="left" w:pos="851"/>
              </w:tabs>
              <w:rPr>
                <w:sz w:val="21"/>
                <w:szCs w:val="21"/>
              </w:rPr>
            </w:pPr>
            <w:r>
              <w:rPr>
                <w:sz w:val="21"/>
                <w:szCs w:val="21"/>
              </w:rPr>
              <w:t>Участник маркетинговых исследований</w:t>
            </w:r>
            <w:r w:rsidRPr="001A6641">
              <w:rPr>
                <w:sz w:val="21"/>
                <w:szCs w:val="21"/>
              </w:rPr>
              <w:t xml:space="preserve"> </w:t>
            </w:r>
            <w:r>
              <w:rPr>
                <w:sz w:val="21"/>
                <w:szCs w:val="21"/>
              </w:rPr>
              <w:t xml:space="preserve">- </w:t>
            </w:r>
          </w:p>
        </w:tc>
      </w:tr>
    </w:tbl>
    <w:p w:rsidR="00521925" w:rsidRDefault="00521925" w:rsidP="00521925">
      <w:pPr>
        <w:pStyle w:val="aff2"/>
        <w:spacing w:after="0"/>
        <w:jc w:val="center"/>
        <w:rPr>
          <w:sz w:val="21"/>
          <w:szCs w:val="21"/>
        </w:rPr>
      </w:pPr>
      <w:r w:rsidRPr="00483FF1">
        <w:rPr>
          <w:i/>
          <w:sz w:val="20"/>
        </w:rPr>
        <w:t xml:space="preserve">(указать наименование Участника  </w:t>
      </w:r>
      <w:r>
        <w:rPr>
          <w:i/>
          <w:sz w:val="20"/>
        </w:rPr>
        <w:t>маркетинговых исследований)</w:t>
      </w:r>
    </w:p>
    <w:p w:rsidR="00521925" w:rsidRPr="005111EB" w:rsidRDefault="00521925" w:rsidP="00521925">
      <w:pPr>
        <w:pStyle w:val="aff2"/>
        <w:spacing w:after="0"/>
        <w:rPr>
          <w:sz w:val="21"/>
          <w:szCs w:val="21"/>
        </w:rPr>
      </w:pPr>
      <w:r>
        <w:rPr>
          <w:sz w:val="21"/>
          <w:szCs w:val="21"/>
        </w:rPr>
        <w:t>ознакомлен</w:t>
      </w:r>
      <w:r w:rsidRPr="00BC707E">
        <w:rPr>
          <w:sz w:val="21"/>
          <w:szCs w:val="21"/>
        </w:rPr>
        <w:t xml:space="preserve"> с Документацией о </w:t>
      </w:r>
      <w:r>
        <w:rPr>
          <w:sz w:val="21"/>
          <w:szCs w:val="21"/>
        </w:rPr>
        <w:t>маркетинговых исследованиях</w:t>
      </w:r>
      <w:r w:rsidRPr="00AD66BE">
        <w:rPr>
          <w:sz w:val="21"/>
          <w:szCs w:val="21"/>
        </w:rPr>
        <w:t xml:space="preserve"> </w:t>
      </w:r>
      <w:r>
        <w:rPr>
          <w:sz w:val="21"/>
          <w:szCs w:val="21"/>
        </w:rPr>
        <w:t xml:space="preserve">и согласен </w:t>
      </w:r>
      <w:r w:rsidRPr="00BC707E">
        <w:rPr>
          <w:sz w:val="21"/>
          <w:szCs w:val="21"/>
        </w:rPr>
        <w:t xml:space="preserve">с тем, что в случае, если </w:t>
      </w:r>
      <w:r>
        <w:rPr>
          <w:sz w:val="21"/>
          <w:szCs w:val="21"/>
        </w:rPr>
        <w:t xml:space="preserve">им не </w:t>
      </w:r>
      <w:r w:rsidRPr="00BC707E">
        <w:rPr>
          <w:sz w:val="21"/>
          <w:szCs w:val="21"/>
        </w:rPr>
        <w:t xml:space="preserve">были учтены какие-либо расходы на </w:t>
      </w:r>
      <w:r>
        <w:rPr>
          <w:sz w:val="21"/>
          <w:szCs w:val="21"/>
        </w:rPr>
        <w:t>выполнение работ</w:t>
      </w:r>
      <w:r w:rsidRPr="005111EB">
        <w:rPr>
          <w:sz w:val="21"/>
          <w:szCs w:val="21"/>
        </w:rPr>
        <w:t>,</w:t>
      </w:r>
      <w:r>
        <w:rPr>
          <w:sz w:val="21"/>
          <w:szCs w:val="21"/>
        </w:rPr>
        <w:t xml:space="preserve"> которые должны быть выполнены</w:t>
      </w:r>
      <w:r w:rsidRPr="005111EB">
        <w:rPr>
          <w:sz w:val="21"/>
          <w:szCs w:val="21"/>
        </w:rPr>
        <w:t xml:space="preserve"> в соответствии с Документацией о маркетинговых исследованиях</w:t>
      </w:r>
      <w:r>
        <w:rPr>
          <w:sz w:val="21"/>
          <w:szCs w:val="21"/>
        </w:rPr>
        <w:t>, данные работы будут в любом случае выполнены</w:t>
      </w:r>
      <w:r w:rsidRPr="005111EB">
        <w:rPr>
          <w:sz w:val="21"/>
          <w:szCs w:val="21"/>
        </w:rPr>
        <w:t xml:space="preserve"> в полном соответствии с Документацией  в пределах предлагаемой в настоящей Заявке,  цены Договора.</w:t>
      </w:r>
    </w:p>
    <w:p w:rsidR="00521925" w:rsidRPr="005111EB" w:rsidRDefault="00521925" w:rsidP="00521925">
      <w:pPr>
        <w:ind w:firstLine="567"/>
        <w:jc w:val="both"/>
        <w:rPr>
          <w:sz w:val="21"/>
          <w:szCs w:val="21"/>
        </w:rPr>
      </w:pPr>
      <w:r w:rsidRPr="005111EB">
        <w:rPr>
          <w:sz w:val="21"/>
          <w:szCs w:val="21"/>
        </w:rPr>
        <w:t>5. Участник маркетинговых исследований берет на себя обязательства</w:t>
      </w:r>
      <w:r>
        <w:rPr>
          <w:sz w:val="21"/>
          <w:szCs w:val="21"/>
        </w:rPr>
        <w:t xml:space="preserve"> выполнить работы</w:t>
      </w:r>
      <w:r w:rsidRPr="005111EB">
        <w:rPr>
          <w:i/>
          <w:sz w:val="21"/>
          <w:szCs w:val="21"/>
        </w:rPr>
        <w:t xml:space="preserve"> </w:t>
      </w:r>
      <w:r w:rsidRPr="005111EB">
        <w:rPr>
          <w:sz w:val="21"/>
          <w:szCs w:val="21"/>
        </w:rPr>
        <w:t xml:space="preserve">в соответствии с требованиями Документации, согласно настоящей Заявке. </w:t>
      </w:r>
    </w:p>
    <w:p w:rsidR="00521925" w:rsidRDefault="00521925" w:rsidP="00521925">
      <w:pPr>
        <w:pStyle w:val="aff2"/>
        <w:spacing w:after="0"/>
        <w:ind w:firstLine="567"/>
        <w:rPr>
          <w:sz w:val="21"/>
          <w:szCs w:val="21"/>
        </w:rPr>
      </w:pPr>
      <w:r>
        <w:rPr>
          <w:sz w:val="21"/>
          <w:szCs w:val="21"/>
        </w:rPr>
        <w:t>6. Для выполнения работ</w:t>
      </w:r>
      <w:r>
        <w:rPr>
          <w:i/>
          <w:sz w:val="21"/>
          <w:szCs w:val="21"/>
        </w:rPr>
        <w:t xml:space="preserve">, </w:t>
      </w:r>
      <w:r w:rsidRPr="00BB26B4">
        <w:rPr>
          <w:sz w:val="21"/>
          <w:szCs w:val="21"/>
        </w:rPr>
        <w:t xml:space="preserve">являющихся предметом </w:t>
      </w:r>
      <w:r>
        <w:rPr>
          <w:sz w:val="21"/>
          <w:szCs w:val="21"/>
        </w:rPr>
        <w:t>маркетинговых исследований</w:t>
      </w:r>
      <w:r w:rsidRPr="00BB26B4">
        <w:rPr>
          <w:sz w:val="21"/>
          <w:szCs w:val="21"/>
        </w:rPr>
        <w:t xml:space="preserve">,  Участник </w:t>
      </w:r>
      <w:r>
        <w:rPr>
          <w:sz w:val="21"/>
          <w:szCs w:val="21"/>
        </w:rPr>
        <w:t>маркетинговых исследований</w:t>
      </w:r>
      <w:r w:rsidRPr="001A6641">
        <w:rPr>
          <w:sz w:val="21"/>
          <w:szCs w:val="21"/>
        </w:rPr>
        <w:t xml:space="preserve"> </w:t>
      </w:r>
      <w:r>
        <w:rPr>
          <w:sz w:val="21"/>
          <w:szCs w:val="21"/>
        </w:rPr>
        <w:t xml:space="preserve">не привлекает субподрядчика (соисполнителя) / привлекает субподрядчика (соисполнителя), сведения о котором содержатся в приложении к настоящей Заявке. </w:t>
      </w:r>
      <w:r>
        <w:rPr>
          <w:i/>
          <w:sz w:val="18"/>
          <w:szCs w:val="18"/>
        </w:rPr>
        <w:t>(выбирать</w:t>
      </w:r>
      <w:r w:rsidRPr="002D4137">
        <w:rPr>
          <w:i/>
          <w:sz w:val="18"/>
          <w:szCs w:val="18"/>
        </w:rPr>
        <w:t xml:space="preserve"> один из предложенных вариантов)</w:t>
      </w:r>
      <w:r>
        <w:rPr>
          <w:i/>
          <w:sz w:val="18"/>
          <w:szCs w:val="18"/>
        </w:rPr>
        <w:t xml:space="preserve"> </w:t>
      </w:r>
      <w:r>
        <w:rPr>
          <w:sz w:val="21"/>
          <w:szCs w:val="21"/>
        </w:rPr>
        <w:t xml:space="preserve"> </w:t>
      </w:r>
    </w:p>
    <w:p w:rsidR="00521925" w:rsidRPr="002206D2" w:rsidRDefault="00521925" w:rsidP="00521925">
      <w:pPr>
        <w:pStyle w:val="aff2"/>
        <w:spacing w:after="0"/>
        <w:ind w:firstLine="567"/>
        <w:rPr>
          <w:i/>
          <w:sz w:val="18"/>
          <w:szCs w:val="18"/>
        </w:rPr>
      </w:pPr>
      <w:r w:rsidRPr="002206D2">
        <w:rPr>
          <w:i/>
          <w:sz w:val="18"/>
          <w:szCs w:val="18"/>
        </w:rPr>
        <w:t xml:space="preserve">* В случае если Участник </w:t>
      </w:r>
      <w:r>
        <w:rPr>
          <w:i/>
          <w:sz w:val="18"/>
          <w:szCs w:val="18"/>
        </w:rPr>
        <w:t>маркетинговых исследований</w:t>
      </w:r>
      <w:r w:rsidRPr="001A6641">
        <w:rPr>
          <w:i/>
          <w:sz w:val="18"/>
          <w:szCs w:val="18"/>
        </w:rPr>
        <w:t xml:space="preserve"> </w:t>
      </w:r>
      <w:r w:rsidRPr="002206D2">
        <w:rPr>
          <w:i/>
          <w:sz w:val="18"/>
          <w:szCs w:val="18"/>
        </w:rPr>
        <w:t>укажет «</w:t>
      </w:r>
      <w:r>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521925" w:rsidRPr="00DF39EC" w:rsidRDefault="00521925" w:rsidP="00521925">
      <w:pPr>
        <w:pStyle w:val="aff2"/>
        <w:spacing w:after="0"/>
        <w:ind w:firstLine="567"/>
        <w:rPr>
          <w:sz w:val="21"/>
          <w:szCs w:val="21"/>
        </w:rPr>
      </w:pPr>
      <w:r>
        <w:rPr>
          <w:sz w:val="21"/>
          <w:szCs w:val="21"/>
        </w:rPr>
        <w:t>7</w:t>
      </w:r>
      <w:r w:rsidRPr="00BC707E">
        <w:rPr>
          <w:sz w:val="21"/>
          <w:szCs w:val="21"/>
        </w:rPr>
        <w:t xml:space="preserve">. </w:t>
      </w:r>
      <w:r>
        <w:rPr>
          <w:sz w:val="21"/>
          <w:szCs w:val="21"/>
        </w:rPr>
        <w:t>Участник маркетинговых исследований</w:t>
      </w:r>
      <w:r w:rsidRPr="001A6641">
        <w:rPr>
          <w:sz w:val="21"/>
          <w:szCs w:val="21"/>
        </w:rPr>
        <w:t xml:space="preserve"> </w:t>
      </w:r>
      <w:r>
        <w:rPr>
          <w:sz w:val="21"/>
          <w:szCs w:val="21"/>
        </w:rPr>
        <w:t>гарантирует</w:t>
      </w:r>
      <w:r w:rsidRPr="00BC707E">
        <w:rPr>
          <w:sz w:val="21"/>
          <w:szCs w:val="21"/>
        </w:rPr>
        <w:t xml:space="preserve"> д</w:t>
      </w:r>
      <w:r>
        <w:rPr>
          <w:sz w:val="21"/>
          <w:szCs w:val="21"/>
        </w:rPr>
        <w:t>остоверность представленных</w:t>
      </w:r>
      <w:r w:rsidRPr="00BC707E">
        <w:rPr>
          <w:sz w:val="21"/>
          <w:szCs w:val="21"/>
        </w:rPr>
        <w:t xml:space="preserve"> в Заявке на участие в </w:t>
      </w:r>
      <w:r>
        <w:rPr>
          <w:sz w:val="21"/>
          <w:szCs w:val="21"/>
        </w:rPr>
        <w:t>маркетинговых исследованиях</w:t>
      </w:r>
      <w:r w:rsidRPr="00AD66BE">
        <w:rPr>
          <w:sz w:val="21"/>
          <w:szCs w:val="21"/>
        </w:rPr>
        <w:t xml:space="preserve"> </w:t>
      </w:r>
      <w:r w:rsidRPr="00BC707E">
        <w:rPr>
          <w:sz w:val="21"/>
          <w:szCs w:val="21"/>
        </w:rPr>
        <w:t>сведений</w:t>
      </w:r>
      <w:r w:rsidRPr="00DF39EC">
        <w:rPr>
          <w:sz w:val="21"/>
          <w:szCs w:val="21"/>
        </w:rPr>
        <w:t xml:space="preserve"> и подтверждае</w:t>
      </w:r>
      <w:r>
        <w:rPr>
          <w:sz w:val="21"/>
          <w:szCs w:val="21"/>
        </w:rPr>
        <w:t>т</w:t>
      </w:r>
      <w:r w:rsidRPr="00DF39EC">
        <w:rPr>
          <w:sz w:val="21"/>
          <w:szCs w:val="21"/>
        </w:rPr>
        <w:t xml:space="preserve"> право Организатора, не противоречащее требованию формирования равных для всех Участников </w:t>
      </w:r>
      <w:r>
        <w:rPr>
          <w:sz w:val="21"/>
          <w:szCs w:val="21"/>
        </w:rPr>
        <w:t>маркетинговых исследований, запрашивать у него</w:t>
      </w:r>
      <w:r w:rsidRPr="00DF39EC">
        <w:rPr>
          <w:sz w:val="21"/>
          <w:szCs w:val="21"/>
        </w:rPr>
        <w:t>, в уполномоченных органах власти и</w:t>
      </w:r>
      <w:r>
        <w:rPr>
          <w:sz w:val="21"/>
          <w:szCs w:val="21"/>
        </w:rPr>
        <w:t>/или</w:t>
      </w:r>
      <w:r w:rsidRPr="00DF39EC">
        <w:rPr>
          <w:sz w:val="21"/>
          <w:szCs w:val="21"/>
        </w:rPr>
        <w:t xml:space="preserve"> у упомянутых в </w:t>
      </w:r>
      <w:r>
        <w:rPr>
          <w:sz w:val="21"/>
          <w:szCs w:val="21"/>
        </w:rPr>
        <w:t xml:space="preserve">настоящей </w:t>
      </w:r>
      <w:r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Pr>
          <w:sz w:val="21"/>
          <w:szCs w:val="21"/>
        </w:rPr>
        <w:t>субподрядчиках (</w:t>
      </w:r>
      <w:r w:rsidRPr="00DF39EC">
        <w:rPr>
          <w:sz w:val="21"/>
          <w:szCs w:val="21"/>
        </w:rPr>
        <w:t>соисполнителях</w:t>
      </w:r>
      <w:r>
        <w:rPr>
          <w:sz w:val="21"/>
          <w:szCs w:val="21"/>
        </w:rPr>
        <w:t>)</w:t>
      </w:r>
      <w:r w:rsidRPr="00DF39EC">
        <w:rPr>
          <w:sz w:val="21"/>
          <w:szCs w:val="21"/>
        </w:rPr>
        <w:t>.</w:t>
      </w:r>
    </w:p>
    <w:p w:rsidR="00521925" w:rsidRDefault="00521925" w:rsidP="00521925">
      <w:pPr>
        <w:pStyle w:val="aff2"/>
        <w:spacing w:after="0"/>
        <w:ind w:firstLine="567"/>
        <w:rPr>
          <w:sz w:val="21"/>
          <w:szCs w:val="21"/>
        </w:rPr>
      </w:pPr>
      <w:r>
        <w:rPr>
          <w:sz w:val="21"/>
          <w:szCs w:val="21"/>
        </w:rPr>
        <w:t>8</w:t>
      </w:r>
      <w:r w:rsidRPr="00DF39EC">
        <w:rPr>
          <w:sz w:val="21"/>
          <w:szCs w:val="21"/>
        </w:rPr>
        <w:t xml:space="preserve">. </w:t>
      </w:r>
      <w:r>
        <w:rPr>
          <w:sz w:val="21"/>
          <w:szCs w:val="21"/>
        </w:rPr>
        <w:t>Участник маркетинговых исследований</w:t>
      </w:r>
      <w:r w:rsidRPr="001A6641">
        <w:rPr>
          <w:sz w:val="21"/>
          <w:szCs w:val="21"/>
        </w:rPr>
        <w:t xml:space="preserve"> </w:t>
      </w:r>
      <w:r>
        <w:rPr>
          <w:sz w:val="21"/>
          <w:szCs w:val="21"/>
        </w:rPr>
        <w:t xml:space="preserve">согласен, что в случае если им не представлены, либо представлены не в полном объеме или </w:t>
      </w:r>
      <w:r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Pr>
          <w:sz w:val="21"/>
          <w:szCs w:val="21"/>
        </w:rPr>
        <w:t>маркетинговых исследованиях</w:t>
      </w:r>
      <w:r w:rsidRPr="00DF39EC">
        <w:rPr>
          <w:sz w:val="21"/>
          <w:szCs w:val="21"/>
        </w:rPr>
        <w:t>, не отвечающая требованиям законодательства Российской Федерации и</w:t>
      </w:r>
      <w:r>
        <w:rPr>
          <w:sz w:val="21"/>
          <w:szCs w:val="21"/>
        </w:rPr>
        <w:t>/или</w:t>
      </w:r>
      <w:r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521925" w:rsidTr="00C83400">
        <w:tc>
          <w:tcPr>
            <w:tcW w:w="10732" w:type="dxa"/>
          </w:tcPr>
          <w:p w:rsidR="00521925" w:rsidRDefault="00521925" w:rsidP="00C83400">
            <w:pPr>
              <w:pStyle w:val="ac"/>
              <w:tabs>
                <w:tab w:val="left" w:pos="851"/>
              </w:tabs>
              <w:ind w:left="567" w:firstLine="0"/>
              <w:rPr>
                <w:sz w:val="21"/>
                <w:szCs w:val="21"/>
              </w:rPr>
            </w:pPr>
            <w:r>
              <w:rPr>
                <w:sz w:val="21"/>
                <w:szCs w:val="21"/>
              </w:rPr>
              <w:t>Участник маркетинговых исследований</w:t>
            </w:r>
            <w:r w:rsidRPr="001A6641">
              <w:rPr>
                <w:sz w:val="21"/>
                <w:szCs w:val="21"/>
              </w:rPr>
              <w:t xml:space="preserve"> </w:t>
            </w:r>
            <w:r>
              <w:rPr>
                <w:sz w:val="21"/>
                <w:szCs w:val="21"/>
              </w:rPr>
              <w:t xml:space="preserve">- </w:t>
            </w:r>
          </w:p>
        </w:tc>
      </w:tr>
    </w:tbl>
    <w:p w:rsidR="00521925" w:rsidRDefault="00521925" w:rsidP="00521925">
      <w:pPr>
        <w:pStyle w:val="aff2"/>
        <w:spacing w:after="0"/>
        <w:jc w:val="center"/>
        <w:rPr>
          <w:sz w:val="21"/>
          <w:szCs w:val="21"/>
        </w:rPr>
      </w:pPr>
      <w:r w:rsidRPr="00483FF1">
        <w:rPr>
          <w:i/>
          <w:sz w:val="20"/>
        </w:rPr>
        <w:t xml:space="preserve">(указать наименование Участника  </w:t>
      </w:r>
      <w:r>
        <w:rPr>
          <w:i/>
          <w:sz w:val="20"/>
        </w:rPr>
        <w:t>маркетинговых исследований)</w:t>
      </w:r>
    </w:p>
    <w:p w:rsidR="00521925" w:rsidRPr="00BC707E" w:rsidRDefault="00521925" w:rsidP="00521925">
      <w:pPr>
        <w:pStyle w:val="aff2"/>
        <w:spacing w:after="0"/>
        <w:rPr>
          <w:sz w:val="21"/>
          <w:szCs w:val="21"/>
        </w:rPr>
      </w:pPr>
      <w:r w:rsidRPr="00DF39EC">
        <w:rPr>
          <w:sz w:val="21"/>
          <w:szCs w:val="21"/>
        </w:rPr>
        <w:t>не будет допущен Организатором и</w:t>
      </w:r>
      <w:r>
        <w:rPr>
          <w:sz w:val="21"/>
          <w:szCs w:val="21"/>
        </w:rPr>
        <w:t>ли</w:t>
      </w:r>
      <w:r w:rsidRPr="00DF39EC">
        <w:rPr>
          <w:sz w:val="21"/>
          <w:szCs w:val="21"/>
        </w:rPr>
        <w:t xml:space="preserve"> </w:t>
      </w:r>
      <w:r w:rsidRPr="00BC707E">
        <w:rPr>
          <w:sz w:val="21"/>
          <w:szCs w:val="21"/>
        </w:rPr>
        <w:t xml:space="preserve">Комиссией к участию в </w:t>
      </w:r>
      <w:r>
        <w:rPr>
          <w:sz w:val="21"/>
          <w:szCs w:val="21"/>
        </w:rPr>
        <w:t>маркетинговых исследованиях</w:t>
      </w:r>
      <w:r w:rsidRPr="00BC707E">
        <w:rPr>
          <w:sz w:val="21"/>
          <w:szCs w:val="21"/>
        </w:rPr>
        <w:t xml:space="preserve">. </w:t>
      </w:r>
    </w:p>
    <w:p w:rsidR="00521925" w:rsidRDefault="00521925" w:rsidP="00521925">
      <w:pPr>
        <w:pStyle w:val="aff2"/>
        <w:tabs>
          <w:tab w:val="left" w:pos="5940"/>
        </w:tabs>
        <w:spacing w:after="0"/>
        <w:ind w:firstLine="567"/>
        <w:rPr>
          <w:sz w:val="21"/>
          <w:szCs w:val="21"/>
        </w:rPr>
      </w:pPr>
      <w:r w:rsidRPr="00BB1B02">
        <w:rPr>
          <w:sz w:val="21"/>
          <w:szCs w:val="21"/>
        </w:rPr>
        <w:t>9</w:t>
      </w:r>
      <w:r>
        <w:rPr>
          <w:sz w:val="21"/>
          <w:szCs w:val="21"/>
        </w:rPr>
        <w:t>. В случае, признания</w:t>
      </w:r>
      <w:r w:rsidRPr="00BC707E">
        <w:rPr>
          <w:sz w:val="21"/>
          <w:szCs w:val="21"/>
        </w:rPr>
        <w:t xml:space="preserve"> Победителем </w:t>
      </w:r>
      <w:r>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521925" w:rsidTr="00C83400">
        <w:tc>
          <w:tcPr>
            <w:tcW w:w="10732" w:type="dxa"/>
          </w:tcPr>
          <w:p w:rsidR="00521925" w:rsidRDefault="00521925" w:rsidP="00C83400">
            <w:pPr>
              <w:pStyle w:val="ac"/>
              <w:tabs>
                <w:tab w:val="left" w:pos="851"/>
              </w:tabs>
              <w:ind w:firstLine="0"/>
              <w:rPr>
                <w:sz w:val="21"/>
                <w:szCs w:val="21"/>
              </w:rPr>
            </w:pPr>
            <w:r>
              <w:rPr>
                <w:sz w:val="21"/>
                <w:szCs w:val="21"/>
              </w:rPr>
              <w:t>Участник маркетинговых исследований</w:t>
            </w:r>
            <w:r w:rsidRPr="001A6641">
              <w:rPr>
                <w:sz w:val="21"/>
                <w:szCs w:val="21"/>
              </w:rPr>
              <w:t xml:space="preserve"> </w:t>
            </w:r>
            <w:r>
              <w:rPr>
                <w:sz w:val="21"/>
                <w:szCs w:val="21"/>
              </w:rPr>
              <w:t xml:space="preserve">- </w:t>
            </w:r>
          </w:p>
        </w:tc>
      </w:tr>
    </w:tbl>
    <w:p w:rsidR="00521925" w:rsidRDefault="00521925" w:rsidP="00521925">
      <w:pPr>
        <w:pStyle w:val="aff2"/>
        <w:spacing w:after="0"/>
        <w:jc w:val="center"/>
        <w:rPr>
          <w:sz w:val="21"/>
          <w:szCs w:val="21"/>
        </w:rPr>
      </w:pPr>
      <w:r w:rsidRPr="00483FF1">
        <w:rPr>
          <w:i/>
          <w:sz w:val="20"/>
        </w:rPr>
        <w:t xml:space="preserve">(указать наименование Участника  </w:t>
      </w:r>
      <w:r>
        <w:rPr>
          <w:i/>
          <w:sz w:val="20"/>
        </w:rPr>
        <w:t>маркетинговых исследований)</w:t>
      </w:r>
    </w:p>
    <w:p w:rsidR="00521925" w:rsidRPr="00BC707E" w:rsidRDefault="00521925" w:rsidP="00521925">
      <w:pPr>
        <w:pStyle w:val="aff2"/>
        <w:tabs>
          <w:tab w:val="left" w:pos="5940"/>
        </w:tabs>
        <w:spacing w:after="0"/>
        <w:rPr>
          <w:sz w:val="21"/>
          <w:szCs w:val="21"/>
        </w:rPr>
      </w:pPr>
      <w:r>
        <w:rPr>
          <w:sz w:val="21"/>
          <w:szCs w:val="21"/>
        </w:rPr>
        <w:t>берет</w:t>
      </w:r>
      <w:r w:rsidRPr="00BC707E">
        <w:rPr>
          <w:sz w:val="21"/>
          <w:szCs w:val="21"/>
        </w:rPr>
        <w:t xml:space="preserve"> на себя обязательство в установленный Документацией о </w:t>
      </w:r>
      <w:r>
        <w:rPr>
          <w:sz w:val="21"/>
          <w:szCs w:val="21"/>
        </w:rPr>
        <w:t>маркетинговых исследованиях</w:t>
      </w:r>
      <w:r w:rsidRPr="00AD66BE">
        <w:rPr>
          <w:sz w:val="21"/>
          <w:szCs w:val="21"/>
        </w:rPr>
        <w:t xml:space="preserve"> </w:t>
      </w:r>
      <w:r w:rsidRPr="00BC707E">
        <w:rPr>
          <w:sz w:val="21"/>
          <w:szCs w:val="21"/>
        </w:rPr>
        <w:t>срок подписать представленный</w:t>
      </w:r>
      <w:r>
        <w:rPr>
          <w:sz w:val="21"/>
          <w:szCs w:val="21"/>
        </w:rPr>
        <w:t xml:space="preserve"> А</w:t>
      </w:r>
      <w:r w:rsidRPr="00BC707E">
        <w:rPr>
          <w:sz w:val="21"/>
          <w:szCs w:val="21"/>
        </w:rPr>
        <w:t xml:space="preserve">О </w:t>
      </w:r>
      <w:r>
        <w:rPr>
          <w:sz w:val="21"/>
          <w:szCs w:val="21"/>
        </w:rPr>
        <w:t>«Челябинскгоргаз</w:t>
      </w:r>
      <w:r w:rsidRPr="00BC707E">
        <w:rPr>
          <w:sz w:val="21"/>
          <w:szCs w:val="21"/>
        </w:rPr>
        <w:t>» Договор в соответствии с требованиями Документации и условиями</w:t>
      </w:r>
      <w:r>
        <w:rPr>
          <w:sz w:val="21"/>
          <w:szCs w:val="21"/>
        </w:rPr>
        <w:t>,</w:t>
      </w:r>
      <w:r w:rsidRPr="00BC707E">
        <w:rPr>
          <w:sz w:val="21"/>
          <w:szCs w:val="21"/>
        </w:rPr>
        <w:t xml:space="preserve"> </w:t>
      </w:r>
      <w:r>
        <w:rPr>
          <w:sz w:val="21"/>
          <w:szCs w:val="21"/>
        </w:rPr>
        <w:t>содержащимися в настоящей Заявке, не противоречащими положениям Документации</w:t>
      </w:r>
      <w:r w:rsidRPr="00BC707E">
        <w:rPr>
          <w:sz w:val="21"/>
          <w:szCs w:val="21"/>
        </w:rPr>
        <w:t>.</w:t>
      </w:r>
    </w:p>
    <w:p w:rsidR="00521925" w:rsidRDefault="00521925" w:rsidP="00521925">
      <w:pPr>
        <w:pStyle w:val="ac"/>
        <w:ind w:firstLine="567"/>
        <w:rPr>
          <w:sz w:val="21"/>
          <w:szCs w:val="21"/>
        </w:rPr>
      </w:pPr>
      <w:r>
        <w:rPr>
          <w:sz w:val="21"/>
          <w:szCs w:val="21"/>
        </w:rPr>
        <w:t>1</w:t>
      </w:r>
      <w:r w:rsidRPr="00BB1B02">
        <w:rPr>
          <w:sz w:val="21"/>
          <w:szCs w:val="21"/>
        </w:rPr>
        <w:t>0</w:t>
      </w:r>
      <w:r w:rsidRPr="00BC707E">
        <w:rPr>
          <w:sz w:val="21"/>
          <w:szCs w:val="21"/>
        </w:rPr>
        <w:t xml:space="preserve">. В случае, если Заявке на участие в </w:t>
      </w:r>
      <w:r>
        <w:rPr>
          <w:sz w:val="21"/>
          <w:szCs w:val="21"/>
        </w:rPr>
        <w:t xml:space="preserve">маркетинговых </w:t>
      </w:r>
      <w:r w:rsidRPr="000727F1">
        <w:rPr>
          <w:sz w:val="21"/>
          <w:szCs w:val="21"/>
        </w:rPr>
        <w:t>исследованиях будет присвоен второй номер, а Победитель маркетинговых исследований будет признан уклонившимся от заключения</w:t>
      </w:r>
      <w:r>
        <w:rPr>
          <w:sz w:val="21"/>
          <w:szCs w:val="21"/>
        </w:rPr>
        <w:t xml:space="preserve"> Договора с А</w:t>
      </w:r>
      <w:r w:rsidRPr="00BC707E">
        <w:rPr>
          <w:sz w:val="21"/>
          <w:szCs w:val="21"/>
        </w:rPr>
        <w:t xml:space="preserve">О </w:t>
      </w:r>
      <w:r>
        <w:rPr>
          <w:sz w:val="21"/>
          <w:szCs w:val="21"/>
        </w:rPr>
        <w:t>«Челябинскгоргаз</w:t>
      </w:r>
      <w:r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521925" w:rsidTr="00C83400">
        <w:tc>
          <w:tcPr>
            <w:tcW w:w="10732" w:type="dxa"/>
          </w:tcPr>
          <w:p w:rsidR="00521925" w:rsidRDefault="00521925" w:rsidP="00C83400">
            <w:pPr>
              <w:pStyle w:val="ac"/>
              <w:tabs>
                <w:tab w:val="left" w:pos="851"/>
              </w:tabs>
              <w:ind w:firstLine="0"/>
              <w:rPr>
                <w:sz w:val="21"/>
                <w:szCs w:val="21"/>
              </w:rPr>
            </w:pPr>
            <w:r>
              <w:rPr>
                <w:sz w:val="21"/>
                <w:szCs w:val="21"/>
              </w:rPr>
              <w:t>Участник маркетинговых исследований</w:t>
            </w:r>
            <w:r w:rsidRPr="001A6641">
              <w:rPr>
                <w:sz w:val="21"/>
                <w:szCs w:val="21"/>
              </w:rPr>
              <w:t xml:space="preserve"> </w:t>
            </w:r>
            <w:r>
              <w:rPr>
                <w:sz w:val="21"/>
                <w:szCs w:val="21"/>
              </w:rPr>
              <w:t xml:space="preserve">- </w:t>
            </w:r>
          </w:p>
        </w:tc>
      </w:tr>
    </w:tbl>
    <w:p w:rsidR="00521925" w:rsidRDefault="00521925" w:rsidP="00521925">
      <w:pPr>
        <w:pStyle w:val="aff2"/>
        <w:spacing w:after="0"/>
        <w:jc w:val="center"/>
        <w:rPr>
          <w:sz w:val="21"/>
          <w:szCs w:val="21"/>
        </w:rPr>
      </w:pPr>
      <w:r w:rsidRPr="00483FF1">
        <w:rPr>
          <w:i/>
          <w:sz w:val="20"/>
        </w:rPr>
        <w:t xml:space="preserve">(указать наименование Участника  </w:t>
      </w:r>
      <w:r>
        <w:rPr>
          <w:i/>
          <w:sz w:val="20"/>
        </w:rPr>
        <w:t>маркетинговых исследований)</w:t>
      </w:r>
    </w:p>
    <w:p w:rsidR="00521925" w:rsidRPr="00BC707E" w:rsidRDefault="00521925" w:rsidP="00521925">
      <w:pPr>
        <w:pStyle w:val="ac"/>
        <w:ind w:firstLine="0"/>
        <w:rPr>
          <w:sz w:val="21"/>
          <w:szCs w:val="21"/>
        </w:rPr>
      </w:pPr>
      <w:r>
        <w:rPr>
          <w:sz w:val="21"/>
          <w:szCs w:val="21"/>
        </w:rPr>
        <w:t>берет на себя обязательство</w:t>
      </w:r>
      <w:r w:rsidRPr="00BC707E">
        <w:rPr>
          <w:sz w:val="21"/>
          <w:szCs w:val="21"/>
        </w:rPr>
        <w:t xml:space="preserve"> подписать Договор в соответствии с требованиями Документации о </w:t>
      </w:r>
      <w:r>
        <w:rPr>
          <w:sz w:val="21"/>
          <w:szCs w:val="21"/>
        </w:rPr>
        <w:t>маркетинговых исследованиях</w:t>
      </w:r>
      <w:r w:rsidRPr="00BC707E">
        <w:rPr>
          <w:sz w:val="21"/>
          <w:szCs w:val="21"/>
        </w:rPr>
        <w:t xml:space="preserve"> и условиями</w:t>
      </w:r>
      <w:r>
        <w:rPr>
          <w:sz w:val="21"/>
          <w:szCs w:val="21"/>
        </w:rPr>
        <w:t>,</w:t>
      </w:r>
      <w:r w:rsidRPr="00BC707E">
        <w:rPr>
          <w:sz w:val="21"/>
          <w:szCs w:val="21"/>
        </w:rPr>
        <w:t xml:space="preserve"> </w:t>
      </w:r>
      <w:r>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521925" w:rsidRPr="001A6641" w:rsidTr="00C83400">
        <w:tc>
          <w:tcPr>
            <w:tcW w:w="10732" w:type="dxa"/>
          </w:tcPr>
          <w:p w:rsidR="00521925" w:rsidRPr="001A6641" w:rsidRDefault="00521925" w:rsidP="00C83400">
            <w:pPr>
              <w:pStyle w:val="ac"/>
              <w:tabs>
                <w:tab w:val="left" w:pos="851"/>
              </w:tabs>
              <w:ind w:firstLine="567"/>
              <w:rPr>
                <w:sz w:val="21"/>
                <w:szCs w:val="21"/>
              </w:rPr>
            </w:pPr>
            <w:r w:rsidRPr="001A6641">
              <w:rPr>
                <w:sz w:val="21"/>
                <w:szCs w:val="21"/>
              </w:rPr>
              <w:t xml:space="preserve">11. В случае, если Участник </w:t>
            </w:r>
            <w:r>
              <w:rPr>
                <w:sz w:val="21"/>
                <w:szCs w:val="21"/>
              </w:rPr>
              <w:t>маркетинговых исследований</w:t>
            </w:r>
            <w:r w:rsidRPr="001A6641">
              <w:rPr>
                <w:sz w:val="21"/>
                <w:szCs w:val="21"/>
              </w:rPr>
              <w:t xml:space="preserve"> - </w:t>
            </w:r>
          </w:p>
        </w:tc>
      </w:tr>
    </w:tbl>
    <w:p w:rsidR="00521925" w:rsidRPr="001A6641" w:rsidRDefault="00521925" w:rsidP="00521925">
      <w:pPr>
        <w:pStyle w:val="aff2"/>
        <w:spacing w:after="0"/>
        <w:jc w:val="center"/>
        <w:rPr>
          <w:sz w:val="21"/>
          <w:szCs w:val="21"/>
        </w:rPr>
      </w:pPr>
      <w:r w:rsidRPr="001A6641">
        <w:rPr>
          <w:i/>
          <w:sz w:val="20"/>
        </w:rPr>
        <w:t xml:space="preserve">(указать наименование Участника  </w:t>
      </w:r>
      <w:r>
        <w:rPr>
          <w:i/>
          <w:sz w:val="20"/>
        </w:rPr>
        <w:t>маркетинговых исследований</w:t>
      </w:r>
      <w:r w:rsidRPr="001A6641">
        <w:rPr>
          <w:i/>
          <w:sz w:val="20"/>
        </w:rPr>
        <w:t>)</w:t>
      </w:r>
    </w:p>
    <w:p w:rsidR="00521925" w:rsidRPr="001A6641" w:rsidRDefault="00521925" w:rsidP="00521925">
      <w:pPr>
        <w:pStyle w:val="ac"/>
        <w:tabs>
          <w:tab w:val="left" w:pos="7440"/>
        </w:tabs>
        <w:ind w:firstLine="0"/>
        <w:rPr>
          <w:sz w:val="21"/>
          <w:szCs w:val="21"/>
        </w:rPr>
      </w:pPr>
      <w:r w:rsidRPr="001A6641">
        <w:rPr>
          <w:sz w:val="21"/>
          <w:szCs w:val="21"/>
        </w:rPr>
        <w:lastRenderedPageBreak/>
        <w:t xml:space="preserve">будет единственным Участником </w:t>
      </w:r>
      <w:r>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Pr>
          <w:sz w:val="21"/>
          <w:szCs w:val="21"/>
        </w:rPr>
        <w:t>маркетинговых исследованиях</w:t>
      </w:r>
      <w:r w:rsidRPr="001A6641">
        <w:rPr>
          <w:sz w:val="21"/>
          <w:szCs w:val="21"/>
        </w:rPr>
        <w:t xml:space="preserve">, обязуется подписать Договор в соответствии с требованиями Документации о </w:t>
      </w:r>
      <w:r>
        <w:rPr>
          <w:sz w:val="21"/>
          <w:szCs w:val="21"/>
        </w:rPr>
        <w:t>маркетинговых исследованиях</w:t>
      </w:r>
      <w:r w:rsidRPr="00AD66BE">
        <w:rPr>
          <w:sz w:val="21"/>
          <w:szCs w:val="21"/>
        </w:rPr>
        <w:t xml:space="preserve"> </w:t>
      </w:r>
      <w:r w:rsidRPr="001A6641">
        <w:rPr>
          <w:sz w:val="21"/>
          <w:szCs w:val="21"/>
        </w:rPr>
        <w:t>и 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521925" w:rsidTr="00C83400">
        <w:tc>
          <w:tcPr>
            <w:tcW w:w="10732" w:type="dxa"/>
          </w:tcPr>
          <w:p w:rsidR="00521925" w:rsidRDefault="00521925" w:rsidP="00C83400">
            <w:pPr>
              <w:pStyle w:val="ac"/>
              <w:ind w:firstLine="567"/>
              <w:rPr>
                <w:sz w:val="21"/>
                <w:szCs w:val="21"/>
              </w:rPr>
            </w:pPr>
            <w:r>
              <w:rPr>
                <w:sz w:val="21"/>
                <w:szCs w:val="21"/>
              </w:rPr>
              <w:t>1</w:t>
            </w:r>
            <w:r>
              <w:rPr>
                <w:sz w:val="21"/>
                <w:szCs w:val="21"/>
                <w:lang w:val="en-US"/>
              </w:rPr>
              <w:t>2</w:t>
            </w:r>
            <w:r>
              <w:rPr>
                <w:sz w:val="21"/>
                <w:szCs w:val="21"/>
              </w:rPr>
              <w:t>. Участник маркетинговых исследований</w:t>
            </w:r>
            <w:r w:rsidRPr="001A6641">
              <w:rPr>
                <w:sz w:val="21"/>
                <w:szCs w:val="21"/>
              </w:rPr>
              <w:t xml:space="preserve"> </w:t>
            </w:r>
            <w:r>
              <w:rPr>
                <w:sz w:val="21"/>
                <w:szCs w:val="21"/>
              </w:rPr>
              <w:t xml:space="preserve">- </w:t>
            </w:r>
          </w:p>
        </w:tc>
      </w:tr>
    </w:tbl>
    <w:p w:rsidR="00521925" w:rsidRDefault="00521925" w:rsidP="00521925">
      <w:pPr>
        <w:pStyle w:val="ac"/>
        <w:ind w:firstLine="567"/>
        <w:jc w:val="center"/>
        <w:rPr>
          <w:sz w:val="21"/>
          <w:szCs w:val="21"/>
        </w:rPr>
      </w:pPr>
      <w:r w:rsidRPr="00483FF1">
        <w:rPr>
          <w:i/>
          <w:sz w:val="20"/>
          <w:szCs w:val="20"/>
        </w:rPr>
        <w:t xml:space="preserve">(указать наименование Участника </w:t>
      </w:r>
      <w:r>
        <w:rPr>
          <w:i/>
          <w:sz w:val="20"/>
          <w:szCs w:val="20"/>
        </w:rPr>
        <w:t>маркетинговых исследований</w:t>
      </w:r>
      <w:r w:rsidRPr="00483FF1">
        <w:rPr>
          <w:i/>
          <w:sz w:val="20"/>
          <w:szCs w:val="20"/>
        </w:rPr>
        <w:t>)</w:t>
      </w:r>
      <w:r w:rsidRPr="00BC707E">
        <w:rPr>
          <w:sz w:val="21"/>
          <w:szCs w:val="21"/>
        </w:rPr>
        <w:t xml:space="preserve"> </w:t>
      </w:r>
    </w:p>
    <w:p w:rsidR="00521925" w:rsidRPr="00DF39EC" w:rsidRDefault="00521925" w:rsidP="00521925">
      <w:pPr>
        <w:pStyle w:val="ac"/>
        <w:ind w:firstLine="0"/>
        <w:rPr>
          <w:sz w:val="21"/>
          <w:szCs w:val="21"/>
          <w:lang w:eastAsia="x-none"/>
        </w:rPr>
      </w:pPr>
      <w:r w:rsidRPr="00BC707E">
        <w:rPr>
          <w:sz w:val="21"/>
          <w:szCs w:val="21"/>
        </w:rPr>
        <w:t>подтверждает, что:</w:t>
      </w:r>
    </w:p>
    <w:p w:rsidR="00521925" w:rsidRPr="00361B14" w:rsidRDefault="00521925" w:rsidP="00521925">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361B14">
        <w:rPr>
          <w:rFonts w:ascii="Times New Roman" w:hAnsi="Times New Roman"/>
          <w:sz w:val="21"/>
          <w:szCs w:val="21"/>
        </w:rPr>
        <w:t>Участник</w:t>
      </w:r>
      <w:r>
        <w:rPr>
          <w:rFonts w:ascii="Times New Roman" w:hAnsi="Times New Roman"/>
          <w:sz w:val="21"/>
          <w:szCs w:val="21"/>
        </w:rPr>
        <w:t>а</w:t>
      </w:r>
      <w:r w:rsidRPr="00361B14">
        <w:rPr>
          <w:rFonts w:ascii="Times New Roman" w:hAnsi="Times New Roman"/>
          <w:sz w:val="21"/>
          <w:szCs w:val="21"/>
        </w:rPr>
        <w:t xml:space="preserve"> </w:t>
      </w:r>
      <w:r>
        <w:rPr>
          <w:rFonts w:ascii="Times New Roman" w:hAnsi="Times New Roman"/>
          <w:sz w:val="21"/>
          <w:szCs w:val="21"/>
        </w:rPr>
        <w:t>маркетинговых исследований</w:t>
      </w:r>
      <w:r w:rsidRPr="00361B14">
        <w:rPr>
          <w:rFonts w:ascii="Times New Roman" w:hAnsi="Times New Roman"/>
          <w:sz w:val="21"/>
          <w:szCs w:val="21"/>
        </w:rPr>
        <w:t>;</w:t>
      </w:r>
    </w:p>
    <w:p w:rsidR="00521925" w:rsidRPr="00361B14" w:rsidRDefault="00521925" w:rsidP="00521925">
      <w:pPr>
        <w:tabs>
          <w:tab w:val="left" w:pos="1134"/>
        </w:tabs>
        <w:ind w:firstLine="601"/>
        <w:contextualSpacing/>
        <w:jc w:val="both"/>
        <w:rPr>
          <w:sz w:val="21"/>
          <w:szCs w:val="21"/>
        </w:rPr>
      </w:pPr>
      <w:r w:rsidRPr="00361B14">
        <w:rPr>
          <w:sz w:val="21"/>
          <w:szCs w:val="21"/>
        </w:rPr>
        <w:t xml:space="preserve">- в отношении Участника </w:t>
      </w:r>
      <w:r>
        <w:rPr>
          <w:sz w:val="21"/>
          <w:szCs w:val="21"/>
        </w:rPr>
        <w:t>маркетинговых исследований</w:t>
      </w:r>
      <w:r w:rsidRPr="001A6641">
        <w:rPr>
          <w:sz w:val="21"/>
          <w:szCs w:val="21"/>
        </w:rPr>
        <w:t xml:space="preserve"> </w:t>
      </w:r>
      <w:r w:rsidRPr="00361B14">
        <w:rPr>
          <w:sz w:val="21"/>
          <w:szCs w:val="21"/>
        </w:rPr>
        <w:t xml:space="preserve">отсутствует процесс ликвидации Участника </w:t>
      </w:r>
      <w:r>
        <w:rPr>
          <w:sz w:val="21"/>
          <w:szCs w:val="21"/>
        </w:rPr>
        <w:t>маркетинговых исследований</w:t>
      </w:r>
      <w:r w:rsidRPr="00361B14">
        <w:rPr>
          <w:sz w:val="21"/>
          <w:szCs w:val="21"/>
        </w:rPr>
        <w:t xml:space="preserve">  - юридического лица и решение арбитражного суда о признании Участника </w:t>
      </w:r>
      <w:r>
        <w:rPr>
          <w:sz w:val="21"/>
          <w:szCs w:val="21"/>
        </w:rPr>
        <w:t>маркетинговых исследований</w:t>
      </w:r>
      <w:r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521925" w:rsidRDefault="00521925" w:rsidP="00521925">
      <w:pPr>
        <w:tabs>
          <w:tab w:val="left" w:pos="1134"/>
        </w:tabs>
        <w:ind w:firstLine="567"/>
        <w:contextualSpacing/>
        <w:jc w:val="both"/>
        <w:rPr>
          <w:sz w:val="21"/>
          <w:szCs w:val="21"/>
        </w:rPr>
      </w:pPr>
      <w:r w:rsidRPr="00DF39EC">
        <w:rPr>
          <w:sz w:val="21"/>
          <w:szCs w:val="21"/>
        </w:rPr>
        <w:t xml:space="preserve">- деятельность Участника </w:t>
      </w:r>
      <w:r>
        <w:rPr>
          <w:sz w:val="21"/>
          <w:szCs w:val="21"/>
        </w:rPr>
        <w:t>маркетинговых исследований</w:t>
      </w:r>
      <w:r w:rsidRPr="001A6641">
        <w:rPr>
          <w:sz w:val="21"/>
          <w:szCs w:val="21"/>
        </w:rPr>
        <w:t xml:space="preserve"> </w:t>
      </w:r>
      <w:r>
        <w:rPr>
          <w:sz w:val="21"/>
          <w:szCs w:val="21"/>
        </w:rPr>
        <w:t xml:space="preserve">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истративных правонарушениях, на дату заключения Договора.</w:t>
      </w:r>
    </w:p>
    <w:p w:rsidR="00521925" w:rsidRPr="002D4137" w:rsidRDefault="00521925" w:rsidP="00521925">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Pr>
          <w:rFonts w:ascii="Times New Roman" w:hAnsi="Times New Roman"/>
          <w:sz w:val="21"/>
          <w:szCs w:val="21"/>
        </w:rPr>
        <w:t>маркетинговых исследований</w:t>
      </w:r>
      <w:r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521925" w:rsidRPr="00BC707E" w:rsidRDefault="00521925" w:rsidP="00521925">
      <w:pPr>
        <w:pStyle w:val="ac"/>
        <w:ind w:firstLine="567"/>
        <w:rPr>
          <w:i/>
          <w:sz w:val="21"/>
          <w:szCs w:val="21"/>
        </w:rPr>
      </w:pPr>
      <w:r>
        <w:rPr>
          <w:sz w:val="21"/>
          <w:szCs w:val="21"/>
        </w:rPr>
        <w:t>13</w:t>
      </w:r>
      <w:r w:rsidRPr="00BC707E">
        <w:rPr>
          <w:sz w:val="21"/>
          <w:szCs w:val="21"/>
        </w:rPr>
        <w:t xml:space="preserve">. </w:t>
      </w:r>
      <w:r>
        <w:rPr>
          <w:sz w:val="21"/>
          <w:szCs w:val="21"/>
        </w:rPr>
        <w:t>Д</w:t>
      </w:r>
      <w:r w:rsidRPr="00BC707E">
        <w:rPr>
          <w:sz w:val="21"/>
          <w:szCs w:val="21"/>
        </w:rPr>
        <w:t xml:space="preserve">ля оперативного уведомления по вопросам организационного характера и </w:t>
      </w:r>
      <w:r>
        <w:rPr>
          <w:sz w:val="21"/>
          <w:szCs w:val="21"/>
        </w:rPr>
        <w:t>взаимодействия с Заказчиком – А</w:t>
      </w:r>
      <w:r w:rsidRPr="00BC707E">
        <w:rPr>
          <w:sz w:val="21"/>
          <w:szCs w:val="21"/>
        </w:rPr>
        <w:t xml:space="preserve">О </w:t>
      </w:r>
      <w:r>
        <w:rPr>
          <w:sz w:val="21"/>
          <w:szCs w:val="21"/>
        </w:rPr>
        <w:t>«Челябинскгоргаз</w:t>
      </w:r>
      <w:r w:rsidRPr="00BC707E">
        <w:rPr>
          <w:sz w:val="21"/>
          <w:szCs w:val="21"/>
        </w:rPr>
        <w:t>», уполномочен ___________________ (</w:t>
      </w:r>
      <w:r w:rsidRPr="00BC707E">
        <w:rPr>
          <w:i/>
          <w:sz w:val="21"/>
          <w:szCs w:val="21"/>
        </w:rPr>
        <w:t xml:space="preserve">контактная информация уполномоченного лица: Ф.И.О., должность,  телефон и т.д.). </w:t>
      </w:r>
    </w:p>
    <w:p w:rsidR="00521925" w:rsidRPr="00BC707E" w:rsidRDefault="00521925" w:rsidP="00521925">
      <w:pPr>
        <w:pStyle w:val="ac"/>
        <w:ind w:firstLine="567"/>
        <w:rPr>
          <w:sz w:val="21"/>
          <w:szCs w:val="21"/>
        </w:rPr>
      </w:pPr>
      <w:r w:rsidRPr="00BC707E">
        <w:rPr>
          <w:sz w:val="21"/>
          <w:szCs w:val="21"/>
        </w:rPr>
        <w:t>1</w:t>
      </w:r>
      <w:r>
        <w:rPr>
          <w:sz w:val="21"/>
          <w:szCs w:val="21"/>
        </w:rPr>
        <w:t>4</w:t>
      </w:r>
      <w:r w:rsidRPr="00BC707E">
        <w:rPr>
          <w:sz w:val="21"/>
          <w:szCs w:val="21"/>
        </w:rPr>
        <w:t xml:space="preserve">. Сведения об Участнике </w:t>
      </w:r>
      <w:r>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521925" w:rsidRPr="00BC707E" w:rsidTr="00C83400">
        <w:tc>
          <w:tcPr>
            <w:tcW w:w="5637" w:type="dxa"/>
          </w:tcPr>
          <w:p w:rsidR="00521925" w:rsidRPr="00BC707E" w:rsidRDefault="00521925" w:rsidP="00C83400">
            <w:pPr>
              <w:pStyle w:val="ac"/>
              <w:spacing w:after="0"/>
              <w:ind w:firstLine="0"/>
              <w:rPr>
                <w:sz w:val="21"/>
                <w:szCs w:val="21"/>
              </w:rPr>
            </w:pPr>
            <w:r w:rsidRPr="00BC707E">
              <w:rPr>
                <w:sz w:val="21"/>
                <w:szCs w:val="21"/>
              </w:rPr>
              <w:t xml:space="preserve">Место нахождения Участника </w:t>
            </w:r>
            <w:r>
              <w:rPr>
                <w:sz w:val="21"/>
                <w:szCs w:val="21"/>
              </w:rPr>
              <w:t>маркетинговых исследований</w:t>
            </w:r>
          </w:p>
          <w:p w:rsidR="00521925" w:rsidRPr="00186B6F" w:rsidRDefault="00521925" w:rsidP="00C83400">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521925" w:rsidRPr="00BC707E" w:rsidRDefault="00521925" w:rsidP="00C83400">
            <w:pPr>
              <w:pStyle w:val="ac"/>
              <w:spacing w:after="0"/>
              <w:ind w:firstLine="0"/>
              <w:rPr>
                <w:sz w:val="21"/>
                <w:szCs w:val="21"/>
              </w:rPr>
            </w:pPr>
          </w:p>
        </w:tc>
      </w:tr>
      <w:tr w:rsidR="00521925" w:rsidRPr="00BC707E" w:rsidTr="00C83400">
        <w:tc>
          <w:tcPr>
            <w:tcW w:w="5637" w:type="dxa"/>
          </w:tcPr>
          <w:p w:rsidR="00521925" w:rsidRPr="00BC707E" w:rsidRDefault="00521925" w:rsidP="00C83400">
            <w:pPr>
              <w:pStyle w:val="ac"/>
              <w:spacing w:after="0"/>
              <w:ind w:firstLine="0"/>
              <w:rPr>
                <w:sz w:val="21"/>
                <w:szCs w:val="21"/>
              </w:rPr>
            </w:pPr>
            <w:r w:rsidRPr="00BC707E">
              <w:rPr>
                <w:sz w:val="21"/>
                <w:szCs w:val="21"/>
              </w:rPr>
              <w:t xml:space="preserve">Место жительства Участника </w:t>
            </w:r>
            <w:r>
              <w:rPr>
                <w:sz w:val="21"/>
                <w:szCs w:val="21"/>
              </w:rPr>
              <w:t>маркетинговых исследований</w:t>
            </w:r>
            <w:r w:rsidRPr="00BE3DA7">
              <w:rPr>
                <w:sz w:val="21"/>
                <w:szCs w:val="21"/>
                <w:highlight w:val="cyan"/>
              </w:rPr>
              <w:t xml:space="preserve"> </w:t>
            </w:r>
          </w:p>
          <w:p w:rsidR="00521925" w:rsidRPr="00186B6F" w:rsidRDefault="00521925" w:rsidP="00C83400">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521925" w:rsidRPr="00BC707E" w:rsidRDefault="00521925" w:rsidP="00C83400">
            <w:pPr>
              <w:pStyle w:val="ac"/>
              <w:spacing w:after="0"/>
              <w:ind w:firstLine="0"/>
              <w:rPr>
                <w:sz w:val="21"/>
                <w:szCs w:val="21"/>
              </w:rPr>
            </w:pPr>
          </w:p>
        </w:tc>
      </w:tr>
      <w:tr w:rsidR="00521925" w:rsidRPr="00BC707E" w:rsidTr="00C83400">
        <w:tc>
          <w:tcPr>
            <w:tcW w:w="5637" w:type="dxa"/>
          </w:tcPr>
          <w:p w:rsidR="00521925" w:rsidRPr="00BC707E" w:rsidRDefault="00521925" w:rsidP="00C83400">
            <w:pPr>
              <w:pStyle w:val="ac"/>
              <w:spacing w:after="0"/>
              <w:ind w:firstLine="0"/>
              <w:rPr>
                <w:sz w:val="21"/>
                <w:szCs w:val="21"/>
              </w:rPr>
            </w:pPr>
            <w:r w:rsidRPr="00BC707E">
              <w:rPr>
                <w:sz w:val="21"/>
                <w:szCs w:val="21"/>
              </w:rPr>
              <w:t>Почтовый адрес</w:t>
            </w:r>
          </w:p>
        </w:tc>
        <w:tc>
          <w:tcPr>
            <w:tcW w:w="4961" w:type="dxa"/>
          </w:tcPr>
          <w:p w:rsidR="00521925" w:rsidRPr="00BC707E" w:rsidRDefault="00521925" w:rsidP="00C83400">
            <w:pPr>
              <w:pStyle w:val="ac"/>
              <w:spacing w:after="0"/>
              <w:ind w:firstLine="0"/>
              <w:rPr>
                <w:sz w:val="21"/>
                <w:szCs w:val="21"/>
              </w:rPr>
            </w:pPr>
          </w:p>
        </w:tc>
      </w:tr>
      <w:tr w:rsidR="00521925" w:rsidRPr="00BC707E" w:rsidTr="00C83400">
        <w:tc>
          <w:tcPr>
            <w:tcW w:w="5637" w:type="dxa"/>
          </w:tcPr>
          <w:p w:rsidR="00521925" w:rsidRPr="00BC707E" w:rsidRDefault="00521925" w:rsidP="00C83400">
            <w:pPr>
              <w:pStyle w:val="ac"/>
              <w:spacing w:after="0"/>
              <w:ind w:firstLine="0"/>
              <w:rPr>
                <w:sz w:val="21"/>
                <w:szCs w:val="21"/>
              </w:rPr>
            </w:pPr>
            <w:r w:rsidRPr="00BC707E">
              <w:rPr>
                <w:sz w:val="21"/>
                <w:szCs w:val="21"/>
              </w:rPr>
              <w:t>Фактический адрес</w:t>
            </w:r>
          </w:p>
        </w:tc>
        <w:tc>
          <w:tcPr>
            <w:tcW w:w="4961" w:type="dxa"/>
          </w:tcPr>
          <w:p w:rsidR="00521925" w:rsidRPr="00BC707E" w:rsidRDefault="00521925" w:rsidP="00C83400">
            <w:pPr>
              <w:pStyle w:val="ac"/>
              <w:spacing w:after="0"/>
              <w:ind w:firstLine="0"/>
              <w:rPr>
                <w:sz w:val="21"/>
                <w:szCs w:val="21"/>
              </w:rPr>
            </w:pPr>
          </w:p>
        </w:tc>
      </w:tr>
      <w:tr w:rsidR="00521925" w:rsidRPr="00BC707E" w:rsidTr="00C83400">
        <w:tc>
          <w:tcPr>
            <w:tcW w:w="5637" w:type="dxa"/>
          </w:tcPr>
          <w:p w:rsidR="00521925" w:rsidRPr="00BC707E" w:rsidRDefault="00521925" w:rsidP="00C83400">
            <w:pPr>
              <w:pStyle w:val="ac"/>
              <w:spacing w:after="0"/>
              <w:ind w:firstLine="0"/>
              <w:rPr>
                <w:sz w:val="21"/>
                <w:szCs w:val="21"/>
              </w:rPr>
            </w:pPr>
            <w:r w:rsidRPr="00BC707E">
              <w:rPr>
                <w:sz w:val="21"/>
                <w:szCs w:val="21"/>
              </w:rPr>
              <w:t>ИНН</w:t>
            </w:r>
          </w:p>
        </w:tc>
        <w:tc>
          <w:tcPr>
            <w:tcW w:w="4961" w:type="dxa"/>
          </w:tcPr>
          <w:p w:rsidR="00521925" w:rsidRPr="00BC707E" w:rsidRDefault="00521925" w:rsidP="00C83400">
            <w:pPr>
              <w:pStyle w:val="ac"/>
              <w:spacing w:after="0"/>
              <w:ind w:firstLine="0"/>
              <w:rPr>
                <w:sz w:val="21"/>
                <w:szCs w:val="21"/>
              </w:rPr>
            </w:pPr>
          </w:p>
        </w:tc>
      </w:tr>
      <w:tr w:rsidR="00521925" w:rsidRPr="00BC707E" w:rsidTr="00C83400">
        <w:tc>
          <w:tcPr>
            <w:tcW w:w="5637" w:type="dxa"/>
          </w:tcPr>
          <w:p w:rsidR="00521925" w:rsidRPr="00BC707E" w:rsidRDefault="00521925" w:rsidP="00C83400">
            <w:pPr>
              <w:pStyle w:val="ac"/>
              <w:spacing w:after="0"/>
              <w:ind w:firstLine="0"/>
              <w:rPr>
                <w:sz w:val="21"/>
                <w:szCs w:val="21"/>
              </w:rPr>
            </w:pPr>
            <w:r w:rsidRPr="00BC707E">
              <w:rPr>
                <w:sz w:val="21"/>
                <w:szCs w:val="21"/>
              </w:rPr>
              <w:t>КПП</w:t>
            </w:r>
          </w:p>
          <w:p w:rsidR="00521925" w:rsidRPr="00186B6F" w:rsidRDefault="00521925" w:rsidP="00C83400">
            <w:pPr>
              <w:pStyle w:val="ac"/>
              <w:spacing w:after="0"/>
              <w:ind w:firstLine="0"/>
              <w:rPr>
                <w:sz w:val="18"/>
                <w:szCs w:val="18"/>
              </w:rPr>
            </w:pPr>
            <w:r w:rsidRPr="00186B6F">
              <w:rPr>
                <w:i/>
                <w:sz w:val="18"/>
                <w:szCs w:val="18"/>
              </w:rPr>
              <w:t xml:space="preserve">(для </w:t>
            </w:r>
            <w:r>
              <w:rPr>
                <w:i/>
                <w:sz w:val="18"/>
                <w:szCs w:val="18"/>
              </w:rPr>
              <w:t>участника маркетинговых исследований</w:t>
            </w:r>
            <w:r w:rsidRPr="00186B6F">
              <w:rPr>
                <w:i/>
                <w:sz w:val="18"/>
                <w:szCs w:val="18"/>
              </w:rPr>
              <w:t xml:space="preserve"> - юридического лица)</w:t>
            </w:r>
          </w:p>
        </w:tc>
        <w:tc>
          <w:tcPr>
            <w:tcW w:w="4961" w:type="dxa"/>
          </w:tcPr>
          <w:p w:rsidR="00521925" w:rsidRPr="00BC707E" w:rsidRDefault="00521925" w:rsidP="00C83400">
            <w:pPr>
              <w:pStyle w:val="ac"/>
              <w:spacing w:after="0"/>
              <w:ind w:firstLine="0"/>
              <w:rPr>
                <w:sz w:val="21"/>
                <w:szCs w:val="21"/>
              </w:rPr>
            </w:pPr>
          </w:p>
        </w:tc>
      </w:tr>
      <w:tr w:rsidR="00521925" w:rsidRPr="00BC707E" w:rsidTr="00C83400">
        <w:tc>
          <w:tcPr>
            <w:tcW w:w="5637" w:type="dxa"/>
          </w:tcPr>
          <w:p w:rsidR="00521925" w:rsidRPr="00BC707E" w:rsidRDefault="00521925" w:rsidP="00C83400">
            <w:pPr>
              <w:pStyle w:val="ac"/>
              <w:spacing w:after="0"/>
              <w:ind w:firstLine="0"/>
              <w:rPr>
                <w:sz w:val="21"/>
                <w:szCs w:val="21"/>
              </w:rPr>
            </w:pPr>
            <w:r w:rsidRPr="00BC707E">
              <w:rPr>
                <w:sz w:val="21"/>
                <w:szCs w:val="21"/>
              </w:rPr>
              <w:t>ОГРН</w:t>
            </w:r>
          </w:p>
          <w:p w:rsidR="00521925" w:rsidRPr="00186B6F" w:rsidRDefault="00521925" w:rsidP="00C83400">
            <w:pPr>
              <w:pStyle w:val="ac"/>
              <w:spacing w:after="0"/>
              <w:ind w:firstLine="0"/>
              <w:rPr>
                <w:sz w:val="18"/>
                <w:szCs w:val="18"/>
              </w:rPr>
            </w:pPr>
            <w:r w:rsidRPr="00186B6F">
              <w:rPr>
                <w:i/>
                <w:sz w:val="18"/>
                <w:szCs w:val="18"/>
              </w:rPr>
              <w:t xml:space="preserve">(для участника </w:t>
            </w:r>
            <w:r>
              <w:rPr>
                <w:i/>
                <w:sz w:val="18"/>
                <w:szCs w:val="18"/>
              </w:rPr>
              <w:t>маркетинговых исследований</w:t>
            </w:r>
            <w:r w:rsidRPr="001A6641">
              <w:rPr>
                <w:i/>
                <w:sz w:val="18"/>
                <w:szCs w:val="18"/>
              </w:rPr>
              <w:t xml:space="preserve"> </w:t>
            </w:r>
            <w:r w:rsidRPr="00186B6F">
              <w:rPr>
                <w:i/>
                <w:sz w:val="18"/>
                <w:szCs w:val="18"/>
              </w:rPr>
              <w:t>- юридического лица)</w:t>
            </w:r>
          </w:p>
        </w:tc>
        <w:tc>
          <w:tcPr>
            <w:tcW w:w="4961" w:type="dxa"/>
          </w:tcPr>
          <w:p w:rsidR="00521925" w:rsidRPr="00BC707E" w:rsidRDefault="00521925" w:rsidP="00C83400">
            <w:pPr>
              <w:pStyle w:val="ac"/>
              <w:spacing w:after="0"/>
              <w:ind w:firstLine="0"/>
              <w:rPr>
                <w:sz w:val="21"/>
                <w:szCs w:val="21"/>
              </w:rPr>
            </w:pPr>
          </w:p>
        </w:tc>
      </w:tr>
      <w:tr w:rsidR="00521925" w:rsidRPr="00BC707E" w:rsidTr="00C83400">
        <w:tc>
          <w:tcPr>
            <w:tcW w:w="5637" w:type="dxa"/>
          </w:tcPr>
          <w:p w:rsidR="00521925" w:rsidRPr="00BC707E" w:rsidRDefault="00521925" w:rsidP="00C83400">
            <w:pPr>
              <w:pStyle w:val="ac"/>
              <w:spacing w:after="0"/>
              <w:ind w:firstLine="0"/>
              <w:rPr>
                <w:sz w:val="21"/>
                <w:szCs w:val="21"/>
              </w:rPr>
            </w:pPr>
            <w:r w:rsidRPr="00BC707E">
              <w:rPr>
                <w:sz w:val="21"/>
                <w:szCs w:val="21"/>
              </w:rPr>
              <w:t>ОГРНИП</w:t>
            </w:r>
          </w:p>
          <w:p w:rsidR="00521925" w:rsidRPr="00186B6F" w:rsidRDefault="00521925" w:rsidP="00C83400">
            <w:pPr>
              <w:pStyle w:val="ac"/>
              <w:spacing w:after="0"/>
              <w:ind w:firstLine="0"/>
              <w:rPr>
                <w:sz w:val="18"/>
                <w:szCs w:val="18"/>
              </w:rPr>
            </w:pPr>
            <w:r w:rsidRPr="00186B6F">
              <w:rPr>
                <w:i/>
                <w:sz w:val="18"/>
                <w:szCs w:val="18"/>
              </w:rPr>
              <w:t xml:space="preserve">(для участника </w:t>
            </w:r>
            <w:r>
              <w:rPr>
                <w:i/>
                <w:sz w:val="18"/>
                <w:szCs w:val="18"/>
              </w:rPr>
              <w:t>маркетинговых исследований</w:t>
            </w:r>
            <w:r w:rsidRPr="001A6641">
              <w:rPr>
                <w:i/>
                <w:sz w:val="18"/>
                <w:szCs w:val="18"/>
              </w:rPr>
              <w:t xml:space="preserve"> </w:t>
            </w:r>
            <w:r w:rsidRPr="00186B6F">
              <w:rPr>
                <w:i/>
                <w:sz w:val="18"/>
                <w:szCs w:val="18"/>
              </w:rPr>
              <w:t>- индивидуального предпринимателя)</w:t>
            </w:r>
          </w:p>
        </w:tc>
        <w:tc>
          <w:tcPr>
            <w:tcW w:w="4961" w:type="dxa"/>
          </w:tcPr>
          <w:p w:rsidR="00521925" w:rsidRPr="00BC707E" w:rsidRDefault="00521925" w:rsidP="00C83400">
            <w:pPr>
              <w:pStyle w:val="ac"/>
              <w:spacing w:after="0"/>
              <w:ind w:firstLine="0"/>
              <w:rPr>
                <w:sz w:val="21"/>
                <w:szCs w:val="21"/>
              </w:rPr>
            </w:pPr>
          </w:p>
        </w:tc>
      </w:tr>
      <w:tr w:rsidR="00521925" w:rsidRPr="00BC707E" w:rsidTr="00C83400">
        <w:tc>
          <w:tcPr>
            <w:tcW w:w="5637" w:type="dxa"/>
          </w:tcPr>
          <w:p w:rsidR="00521925" w:rsidRPr="00BC707E" w:rsidRDefault="00521925" w:rsidP="00C83400">
            <w:pPr>
              <w:pStyle w:val="ac"/>
              <w:spacing w:after="0"/>
              <w:ind w:firstLine="0"/>
              <w:rPr>
                <w:sz w:val="21"/>
                <w:szCs w:val="21"/>
              </w:rPr>
            </w:pPr>
            <w:r w:rsidRPr="00BC707E">
              <w:rPr>
                <w:sz w:val="21"/>
                <w:szCs w:val="21"/>
              </w:rPr>
              <w:t>ОКТМО</w:t>
            </w:r>
          </w:p>
        </w:tc>
        <w:tc>
          <w:tcPr>
            <w:tcW w:w="4961" w:type="dxa"/>
          </w:tcPr>
          <w:p w:rsidR="00521925" w:rsidRPr="00BC707E" w:rsidRDefault="00521925" w:rsidP="00C83400">
            <w:pPr>
              <w:pStyle w:val="ac"/>
              <w:spacing w:after="0"/>
              <w:ind w:firstLine="0"/>
              <w:rPr>
                <w:sz w:val="21"/>
                <w:szCs w:val="21"/>
              </w:rPr>
            </w:pPr>
          </w:p>
        </w:tc>
      </w:tr>
      <w:tr w:rsidR="00521925" w:rsidRPr="00BC707E" w:rsidTr="00C83400">
        <w:tc>
          <w:tcPr>
            <w:tcW w:w="5637" w:type="dxa"/>
          </w:tcPr>
          <w:p w:rsidR="00521925" w:rsidRPr="00BC707E" w:rsidRDefault="00521925" w:rsidP="00C83400">
            <w:pPr>
              <w:pStyle w:val="ac"/>
              <w:spacing w:after="0"/>
              <w:ind w:firstLine="0"/>
              <w:rPr>
                <w:sz w:val="21"/>
                <w:szCs w:val="21"/>
              </w:rPr>
            </w:pPr>
            <w:r w:rsidRPr="00BC707E">
              <w:rPr>
                <w:sz w:val="21"/>
                <w:szCs w:val="21"/>
              </w:rPr>
              <w:t>ОКПО</w:t>
            </w:r>
          </w:p>
        </w:tc>
        <w:tc>
          <w:tcPr>
            <w:tcW w:w="4961" w:type="dxa"/>
          </w:tcPr>
          <w:p w:rsidR="00521925" w:rsidRPr="00BC707E" w:rsidRDefault="00521925" w:rsidP="00C83400">
            <w:pPr>
              <w:pStyle w:val="ac"/>
              <w:spacing w:after="0"/>
              <w:ind w:firstLine="0"/>
              <w:rPr>
                <w:sz w:val="21"/>
                <w:szCs w:val="21"/>
              </w:rPr>
            </w:pPr>
          </w:p>
        </w:tc>
      </w:tr>
      <w:tr w:rsidR="00521925" w:rsidRPr="00BC707E" w:rsidTr="00C83400">
        <w:tc>
          <w:tcPr>
            <w:tcW w:w="5637" w:type="dxa"/>
          </w:tcPr>
          <w:p w:rsidR="00521925" w:rsidRPr="00BC707E" w:rsidRDefault="00521925" w:rsidP="00C83400">
            <w:pPr>
              <w:pStyle w:val="ac"/>
              <w:spacing w:after="0"/>
              <w:ind w:firstLine="0"/>
              <w:rPr>
                <w:sz w:val="21"/>
                <w:szCs w:val="21"/>
              </w:rPr>
            </w:pPr>
            <w:r w:rsidRPr="00BC707E">
              <w:rPr>
                <w:sz w:val="21"/>
                <w:szCs w:val="21"/>
              </w:rPr>
              <w:t>ОКОПФ</w:t>
            </w:r>
          </w:p>
        </w:tc>
        <w:tc>
          <w:tcPr>
            <w:tcW w:w="4961" w:type="dxa"/>
          </w:tcPr>
          <w:p w:rsidR="00521925" w:rsidRPr="00BC707E" w:rsidRDefault="00521925" w:rsidP="00C83400">
            <w:pPr>
              <w:pStyle w:val="ac"/>
              <w:spacing w:after="0"/>
              <w:ind w:firstLine="0"/>
              <w:rPr>
                <w:sz w:val="21"/>
                <w:szCs w:val="21"/>
              </w:rPr>
            </w:pPr>
          </w:p>
        </w:tc>
      </w:tr>
      <w:tr w:rsidR="00521925" w:rsidRPr="00BC707E" w:rsidTr="00C83400">
        <w:tc>
          <w:tcPr>
            <w:tcW w:w="5637" w:type="dxa"/>
          </w:tcPr>
          <w:p w:rsidR="00521925" w:rsidRPr="00BC707E" w:rsidRDefault="00521925" w:rsidP="00C83400">
            <w:pPr>
              <w:pStyle w:val="ac"/>
              <w:spacing w:after="0"/>
              <w:ind w:firstLine="0"/>
              <w:rPr>
                <w:sz w:val="21"/>
                <w:szCs w:val="21"/>
              </w:rPr>
            </w:pPr>
            <w:r w:rsidRPr="00BC707E">
              <w:rPr>
                <w:sz w:val="21"/>
                <w:szCs w:val="21"/>
              </w:rPr>
              <w:t>Банковские реквизиты</w:t>
            </w:r>
          </w:p>
          <w:p w:rsidR="00521925" w:rsidRPr="00186B6F" w:rsidRDefault="00521925" w:rsidP="00C83400">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Pr>
                <w:i/>
                <w:sz w:val="18"/>
                <w:szCs w:val="18"/>
              </w:rPr>
              <w:t>маркетинговых исследований</w:t>
            </w:r>
            <w:r w:rsidRPr="001A6641">
              <w:rPr>
                <w:i/>
                <w:sz w:val="18"/>
                <w:szCs w:val="18"/>
              </w:rPr>
              <w:t xml:space="preserve"> </w:t>
            </w:r>
            <w:r w:rsidRPr="00186B6F">
              <w:rPr>
                <w:i/>
                <w:sz w:val="18"/>
                <w:szCs w:val="18"/>
              </w:rPr>
              <w:t>в банке,  прочие банковские реквизиты)</w:t>
            </w:r>
          </w:p>
        </w:tc>
        <w:tc>
          <w:tcPr>
            <w:tcW w:w="4961" w:type="dxa"/>
          </w:tcPr>
          <w:p w:rsidR="00521925" w:rsidRPr="00BC707E" w:rsidRDefault="00521925" w:rsidP="00C83400">
            <w:pPr>
              <w:pStyle w:val="ac"/>
              <w:spacing w:after="0"/>
              <w:ind w:firstLine="0"/>
              <w:rPr>
                <w:sz w:val="21"/>
                <w:szCs w:val="21"/>
              </w:rPr>
            </w:pPr>
          </w:p>
        </w:tc>
      </w:tr>
      <w:tr w:rsidR="00521925" w:rsidRPr="00BC707E" w:rsidTr="00C83400">
        <w:tc>
          <w:tcPr>
            <w:tcW w:w="5637" w:type="dxa"/>
          </w:tcPr>
          <w:p w:rsidR="00521925" w:rsidRPr="00BC707E" w:rsidRDefault="00521925" w:rsidP="00C83400">
            <w:pPr>
              <w:pStyle w:val="ac"/>
              <w:spacing w:after="0"/>
              <w:ind w:firstLine="0"/>
              <w:rPr>
                <w:sz w:val="21"/>
                <w:szCs w:val="21"/>
              </w:rPr>
            </w:pPr>
            <w:r w:rsidRPr="00BC707E">
              <w:rPr>
                <w:sz w:val="21"/>
                <w:szCs w:val="21"/>
              </w:rPr>
              <w:t>Телефон</w:t>
            </w:r>
          </w:p>
        </w:tc>
        <w:tc>
          <w:tcPr>
            <w:tcW w:w="4961" w:type="dxa"/>
          </w:tcPr>
          <w:p w:rsidR="00521925" w:rsidRPr="00BC707E" w:rsidRDefault="00521925" w:rsidP="00C83400">
            <w:pPr>
              <w:pStyle w:val="ac"/>
              <w:spacing w:after="0"/>
              <w:ind w:firstLine="0"/>
              <w:rPr>
                <w:sz w:val="21"/>
                <w:szCs w:val="21"/>
              </w:rPr>
            </w:pPr>
          </w:p>
        </w:tc>
      </w:tr>
      <w:tr w:rsidR="00521925" w:rsidRPr="00BC707E" w:rsidTr="00C83400">
        <w:tc>
          <w:tcPr>
            <w:tcW w:w="5637" w:type="dxa"/>
          </w:tcPr>
          <w:p w:rsidR="00521925" w:rsidRPr="00BC707E" w:rsidRDefault="00521925" w:rsidP="00C83400">
            <w:pPr>
              <w:pStyle w:val="ac"/>
              <w:spacing w:after="0"/>
              <w:ind w:firstLine="0"/>
              <w:rPr>
                <w:sz w:val="21"/>
                <w:szCs w:val="21"/>
              </w:rPr>
            </w:pPr>
            <w:r w:rsidRPr="00BC707E">
              <w:rPr>
                <w:sz w:val="21"/>
                <w:szCs w:val="21"/>
              </w:rPr>
              <w:t>Факс</w:t>
            </w:r>
          </w:p>
        </w:tc>
        <w:tc>
          <w:tcPr>
            <w:tcW w:w="4961" w:type="dxa"/>
          </w:tcPr>
          <w:p w:rsidR="00521925" w:rsidRPr="00BC707E" w:rsidRDefault="00521925" w:rsidP="00C83400">
            <w:pPr>
              <w:pStyle w:val="ac"/>
              <w:spacing w:after="0"/>
              <w:ind w:firstLine="0"/>
              <w:rPr>
                <w:sz w:val="21"/>
                <w:szCs w:val="21"/>
              </w:rPr>
            </w:pPr>
          </w:p>
        </w:tc>
      </w:tr>
      <w:tr w:rsidR="00521925" w:rsidRPr="00BC707E" w:rsidTr="00C83400">
        <w:tc>
          <w:tcPr>
            <w:tcW w:w="5637" w:type="dxa"/>
          </w:tcPr>
          <w:p w:rsidR="00521925" w:rsidRPr="00BC707E" w:rsidRDefault="00521925" w:rsidP="00C83400">
            <w:pPr>
              <w:pStyle w:val="ac"/>
              <w:spacing w:after="0"/>
              <w:ind w:firstLine="0"/>
              <w:rPr>
                <w:sz w:val="21"/>
                <w:szCs w:val="21"/>
              </w:rPr>
            </w:pPr>
            <w:r w:rsidRPr="00BC707E">
              <w:rPr>
                <w:sz w:val="21"/>
                <w:szCs w:val="21"/>
              </w:rPr>
              <w:t>Адрес электронной почты</w:t>
            </w:r>
          </w:p>
        </w:tc>
        <w:tc>
          <w:tcPr>
            <w:tcW w:w="4961" w:type="dxa"/>
          </w:tcPr>
          <w:p w:rsidR="00521925" w:rsidRPr="00BC707E" w:rsidRDefault="00521925" w:rsidP="00C83400">
            <w:pPr>
              <w:pStyle w:val="ac"/>
              <w:spacing w:after="0"/>
              <w:ind w:firstLine="0"/>
              <w:rPr>
                <w:sz w:val="21"/>
                <w:szCs w:val="21"/>
              </w:rPr>
            </w:pPr>
          </w:p>
        </w:tc>
      </w:tr>
    </w:tbl>
    <w:p w:rsidR="00521925" w:rsidRDefault="00521925" w:rsidP="00521925">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521925" w:rsidRPr="006F799B" w:rsidTr="00C83400">
        <w:tc>
          <w:tcPr>
            <w:tcW w:w="8217" w:type="dxa"/>
            <w:tcBorders>
              <w:top w:val="single" w:sz="4" w:space="0" w:color="auto"/>
              <w:left w:val="single" w:sz="4" w:space="0" w:color="auto"/>
              <w:bottom w:val="single" w:sz="4" w:space="0" w:color="auto"/>
              <w:right w:val="single" w:sz="4" w:space="0" w:color="auto"/>
            </w:tcBorders>
            <w:hideMark/>
          </w:tcPr>
          <w:p w:rsidR="00521925" w:rsidRPr="006F799B" w:rsidRDefault="00521925" w:rsidP="00C83400">
            <w:pPr>
              <w:pStyle w:val="afffffff9"/>
            </w:pPr>
            <w:r w:rsidRPr="006F799B">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521925" w:rsidRPr="006F799B" w:rsidRDefault="00521925" w:rsidP="00C83400">
            <w:pPr>
              <w:pStyle w:val="afffffff9"/>
            </w:pPr>
            <w:r w:rsidRPr="006F799B">
              <w:t>Значение показателя</w:t>
            </w:r>
          </w:p>
        </w:tc>
      </w:tr>
      <w:tr w:rsidR="00521925" w:rsidRPr="006F799B" w:rsidTr="00C83400">
        <w:tc>
          <w:tcPr>
            <w:tcW w:w="8217" w:type="dxa"/>
            <w:tcBorders>
              <w:top w:val="single" w:sz="4" w:space="0" w:color="auto"/>
              <w:left w:val="single" w:sz="4" w:space="0" w:color="auto"/>
              <w:bottom w:val="single" w:sz="4" w:space="0" w:color="auto"/>
              <w:right w:val="single" w:sz="4" w:space="0" w:color="auto"/>
            </w:tcBorders>
            <w:hideMark/>
          </w:tcPr>
          <w:p w:rsidR="00521925" w:rsidRPr="006F799B" w:rsidRDefault="00521925" w:rsidP="00C83400">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521925" w:rsidRPr="006F799B" w:rsidRDefault="00521925" w:rsidP="00C83400">
            <w:pPr>
              <w:pStyle w:val="afffffffa"/>
              <w:rPr>
                <w:b/>
                <w:szCs w:val="22"/>
              </w:rPr>
            </w:pPr>
          </w:p>
        </w:tc>
      </w:tr>
      <w:tr w:rsidR="00521925" w:rsidRPr="006F799B" w:rsidTr="00C83400">
        <w:tc>
          <w:tcPr>
            <w:tcW w:w="8217" w:type="dxa"/>
            <w:tcBorders>
              <w:top w:val="single" w:sz="4" w:space="0" w:color="auto"/>
              <w:left w:val="single" w:sz="4" w:space="0" w:color="auto"/>
              <w:bottom w:val="single" w:sz="4" w:space="0" w:color="auto"/>
              <w:right w:val="single" w:sz="4" w:space="0" w:color="auto"/>
            </w:tcBorders>
            <w:hideMark/>
          </w:tcPr>
          <w:p w:rsidR="00521925" w:rsidRPr="006F799B" w:rsidRDefault="00521925" w:rsidP="00C83400">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521925" w:rsidRPr="006F799B" w:rsidRDefault="00521925" w:rsidP="00C83400">
            <w:pPr>
              <w:pStyle w:val="afffffffa"/>
              <w:rPr>
                <w:b/>
                <w:szCs w:val="22"/>
              </w:rPr>
            </w:pPr>
          </w:p>
        </w:tc>
      </w:tr>
    </w:tbl>
    <w:p w:rsidR="00521925" w:rsidRDefault="00521925" w:rsidP="00521925">
      <w:pPr>
        <w:rPr>
          <w:b/>
          <w:sz w:val="21"/>
          <w:szCs w:val="21"/>
        </w:rPr>
      </w:pPr>
    </w:p>
    <w:p w:rsidR="00521925" w:rsidRPr="006F799B" w:rsidRDefault="00521925" w:rsidP="00521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521925" w:rsidRPr="0082186D" w:rsidTr="00C83400">
        <w:tc>
          <w:tcPr>
            <w:tcW w:w="212" w:type="pct"/>
            <w:tcBorders>
              <w:top w:val="single" w:sz="4" w:space="0" w:color="auto"/>
              <w:left w:val="single" w:sz="4" w:space="0" w:color="auto"/>
              <w:bottom w:val="single" w:sz="4" w:space="0" w:color="auto"/>
              <w:right w:val="single" w:sz="4" w:space="0" w:color="auto"/>
            </w:tcBorders>
            <w:vAlign w:val="center"/>
            <w:hideMark/>
          </w:tcPr>
          <w:p w:rsidR="00521925" w:rsidRPr="0082186D" w:rsidRDefault="00521925" w:rsidP="00C83400">
            <w:pPr>
              <w:pStyle w:val="afffffff9"/>
              <w:rPr>
                <w:sz w:val="16"/>
              </w:rPr>
            </w:pPr>
            <w:r w:rsidRPr="0082186D">
              <w:rPr>
                <w:sz w:val="16"/>
              </w:rPr>
              <w:lastRenderedPageBreak/>
              <w:t>№</w:t>
            </w:r>
          </w:p>
          <w:p w:rsidR="00521925" w:rsidRPr="0082186D" w:rsidRDefault="00521925" w:rsidP="00C83400">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521925" w:rsidRPr="0082186D" w:rsidRDefault="00521925" w:rsidP="00C83400">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521925" w:rsidRPr="0082186D" w:rsidRDefault="00521925" w:rsidP="00C83400">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521925" w:rsidRPr="0082186D" w:rsidRDefault="00521925" w:rsidP="00C83400">
            <w:pPr>
              <w:pStyle w:val="afffffff9"/>
              <w:rPr>
                <w:sz w:val="16"/>
              </w:rPr>
            </w:pPr>
            <w:r w:rsidRPr="0082186D">
              <w:rPr>
                <w:sz w:val="16"/>
              </w:rPr>
              <w:t>Наименование Контрагента,</w:t>
            </w:r>
          </w:p>
          <w:p w:rsidR="00521925" w:rsidRPr="0082186D" w:rsidRDefault="00521925" w:rsidP="00C83400">
            <w:pPr>
              <w:pStyle w:val="afffffff9"/>
              <w:rPr>
                <w:sz w:val="16"/>
              </w:rPr>
            </w:pPr>
            <w:r w:rsidRPr="0082186D">
              <w:rPr>
                <w:sz w:val="16"/>
              </w:rPr>
              <w:t>адрес и контактный телефон/факс контрагента,</w:t>
            </w:r>
          </w:p>
          <w:p w:rsidR="00521925" w:rsidRPr="0082186D" w:rsidRDefault="00521925" w:rsidP="00C83400">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521925" w:rsidRPr="0082186D" w:rsidRDefault="00521925" w:rsidP="00C83400">
            <w:pPr>
              <w:pStyle w:val="afffffff9"/>
              <w:rPr>
                <w:sz w:val="16"/>
              </w:rPr>
            </w:pPr>
            <w:r w:rsidRPr="0082186D">
              <w:rPr>
                <w:sz w:val="16"/>
              </w:rPr>
              <w:t>Цена договора,</w:t>
            </w:r>
          </w:p>
          <w:p w:rsidR="00521925" w:rsidRPr="0082186D" w:rsidRDefault="00521925" w:rsidP="00C83400">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521925" w:rsidRPr="0082186D" w:rsidRDefault="00521925" w:rsidP="00C83400">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521925" w:rsidRPr="0082186D" w:rsidRDefault="00521925" w:rsidP="00C83400">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521925" w:rsidRPr="0082186D" w:rsidRDefault="00521925" w:rsidP="00C83400">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521925" w:rsidRPr="0082186D" w:rsidRDefault="00521925" w:rsidP="00C83400">
            <w:pPr>
              <w:pStyle w:val="afffffff9"/>
              <w:rPr>
                <w:sz w:val="16"/>
              </w:rPr>
            </w:pPr>
            <w:r w:rsidRPr="0082186D">
              <w:rPr>
                <w:sz w:val="16"/>
              </w:rPr>
              <w:t>Роль (генподрядчик, субподрядчик, /соисполнитель)</w:t>
            </w:r>
          </w:p>
        </w:tc>
      </w:tr>
      <w:tr w:rsidR="00521925" w:rsidRPr="0082186D" w:rsidTr="00C83400">
        <w:tc>
          <w:tcPr>
            <w:tcW w:w="212" w:type="pct"/>
            <w:tcBorders>
              <w:top w:val="single" w:sz="4" w:space="0" w:color="auto"/>
              <w:left w:val="single" w:sz="4" w:space="0" w:color="auto"/>
              <w:bottom w:val="single" w:sz="4" w:space="0" w:color="auto"/>
              <w:right w:val="single" w:sz="4" w:space="0" w:color="auto"/>
            </w:tcBorders>
            <w:hideMark/>
          </w:tcPr>
          <w:p w:rsidR="00521925" w:rsidRPr="0082186D" w:rsidRDefault="00521925" w:rsidP="00C83400">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r>
      <w:tr w:rsidR="00521925" w:rsidRPr="0082186D" w:rsidTr="00C83400">
        <w:tc>
          <w:tcPr>
            <w:tcW w:w="212" w:type="pct"/>
            <w:tcBorders>
              <w:top w:val="single" w:sz="4" w:space="0" w:color="auto"/>
              <w:left w:val="single" w:sz="4" w:space="0" w:color="auto"/>
              <w:bottom w:val="single" w:sz="4" w:space="0" w:color="auto"/>
              <w:right w:val="single" w:sz="4" w:space="0" w:color="auto"/>
            </w:tcBorders>
            <w:hideMark/>
          </w:tcPr>
          <w:p w:rsidR="00521925" w:rsidRPr="0082186D" w:rsidRDefault="00521925" w:rsidP="00C83400">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r>
      <w:tr w:rsidR="00521925" w:rsidRPr="0082186D" w:rsidTr="00C83400">
        <w:tc>
          <w:tcPr>
            <w:tcW w:w="4332" w:type="pct"/>
            <w:gridSpan w:val="8"/>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r>
      <w:tr w:rsidR="00521925" w:rsidRPr="0082186D" w:rsidTr="00C83400">
        <w:tc>
          <w:tcPr>
            <w:tcW w:w="4332" w:type="pct"/>
            <w:gridSpan w:val="8"/>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r>
    </w:tbl>
    <w:p w:rsidR="00521925" w:rsidRPr="006F799B" w:rsidRDefault="00521925" w:rsidP="00521925">
      <w:pPr>
        <w:shd w:val="clear" w:color="auto" w:fill="FFFFFF"/>
        <w:tabs>
          <w:tab w:val="left" w:pos="3562"/>
          <w:tab w:val="left" w:leader="underscore" w:pos="5774"/>
          <w:tab w:val="left" w:leader="underscore" w:pos="8218"/>
        </w:tabs>
        <w:ind w:right="-292"/>
        <w:rPr>
          <w:i/>
          <w:sz w:val="22"/>
          <w:szCs w:val="22"/>
        </w:rPr>
      </w:pPr>
    </w:p>
    <w:p w:rsidR="00521925" w:rsidRPr="006F799B" w:rsidRDefault="00521925" w:rsidP="00521925">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521925" w:rsidRPr="006F799B" w:rsidRDefault="00521925" w:rsidP="00521925">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521925" w:rsidRPr="006F799B" w:rsidRDefault="00521925" w:rsidP="00521925">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521925" w:rsidRDefault="00521925" w:rsidP="00521925">
      <w:pPr>
        <w:rPr>
          <w:b/>
          <w:sz w:val="21"/>
          <w:szCs w:val="21"/>
        </w:rPr>
      </w:pPr>
    </w:p>
    <w:p w:rsidR="00521925" w:rsidRPr="00BC707E" w:rsidRDefault="00521925" w:rsidP="00521925">
      <w:pPr>
        <w:ind w:firstLine="709"/>
        <w:rPr>
          <w:b/>
          <w:sz w:val="21"/>
          <w:szCs w:val="21"/>
        </w:rPr>
      </w:pPr>
    </w:p>
    <w:p w:rsidR="00521925" w:rsidRPr="00BC707E" w:rsidRDefault="00521925" w:rsidP="00521925">
      <w:pPr>
        <w:ind w:firstLine="709"/>
        <w:rPr>
          <w:b/>
          <w:sz w:val="21"/>
          <w:szCs w:val="21"/>
        </w:rPr>
      </w:pPr>
      <w:r w:rsidRPr="00BC707E">
        <w:rPr>
          <w:b/>
          <w:sz w:val="21"/>
          <w:szCs w:val="21"/>
        </w:rPr>
        <w:t xml:space="preserve">Наименование участника </w:t>
      </w:r>
      <w:r>
        <w:rPr>
          <w:b/>
          <w:sz w:val="21"/>
          <w:szCs w:val="21"/>
        </w:rPr>
        <w:t>маркетинговых исследований</w:t>
      </w:r>
    </w:p>
    <w:p w:rsidR="00521925" w:rsidRPr="00BC707E" w:rsidRDefault="00521925" w:rsidP="00521925">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521925" w:rsidRPr="00DF39EC" w:rsidRDefault="00521925" w:rsidP="00521925">
      <w:pPr>
        <w:ind w:left="2520"/>
        <w:rPr>
          <w:sz w:val="21"/>
          <w:szCs w:val="21"/>
          <w:vertAlign w:val="superscript"/>
        </w:rPr>
      </w:pPr>
      <w:r w:rsidRPr="00BC707E">
        <w:rPr>
          <w:i/>
          <w:sz w:val="21"/>
          <w:szCs w:val="21"/>
          <w:vertAlign w:val="superscript"/>
        </w:rPr>
        <w:t>(подпись)</w:t>
      </w:r>
    </w:p>
    <w:p w:rsidR="00521925" w:rsidRDefault="00521925" w:rsidP="00521925">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в случае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вариантов)  </w:t>
      </w:r>
      <w:r w:rsidRPr="00BB26B4">
        <w:rPr>
          <w:sz w:val="21"/>
          <w:szCs w:val="21"/>
        </w:rPr>
        <w:t>в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удостоверяемого)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Доверенность действительна  по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895" w:rsidRDefault="007A3895">
      <w:r>
        <w:separator/>
      </w:r>
    </w:p>
  </w:endnote>
  <w:endnote w:type="continuationSeparator" w:id="0">
    <w:p w:rsidR="007A3895" w:rsidRDefault="007A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00" w:rsidRDefault="00C83400"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C83400" w:rsidRDefault="00C83400" w:rsidP="00C015F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00" w:rsidRPr="002F56AD" w:rsidRDefault="00C83400" w:rsidP="007E0838">
    <w:pPr>
      <w:pStyle w:val="a9"/>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895" w:rsidRDefault="007A3895">
      <w:r>
        <w:separator/>
      </w:r>
    </w:p>
  </w:footnote>
  <w:footnote w:type="continuationSeparator" w:id="0">
    <w:p w:rsidR="007A3895" w:rsidRDefault="007A3895">
      <w:r>
        <w:continuationSeparator/>
      </w:r>
    </w:p>
  </w:footnote>
  <w:footnote w:id="1">
    <w:p w:rsidR="00C83400" w:rsidRPr="000A5663" w:rsidRDefault="00C83400">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00" w:rsidRDefault="00C83400"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C83400" w:rsidRDefault="00C83400" w:rsidP="004F658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815333"/>
      <w:docPartObj>
        <w:docPartGallery w:val="Page Numbers (Top of Page)"/>
        <w:docPartUnique/>
      </w:docPartObj>
    </w:sdtPr>
    <w:sdtEndPr/>
    <w:sdtContent>
      <w:p w:rsidR="00C83400" w:rsidRDefault="00C83400">
        <w:pPr>
          <w:pStyle w:val="a7"/>
          <w:jc w:val="right"/>
        </w:pPr>
        <w:r>
          <w:fldChar w:fldCharType="begin"/>
        </w:r>
        <w:r>
          <w:instrText>PAGE   \* MERGEFORMAT</w:instrText>
        </w:r>
        <w:r>
          <w:fldChar w:fldCharType="separate"/>
        </w:r>
        <w:r w:rsidR="006B6BBA">
          <w:rPr>
            <w:noProof/>
          </w:rPr>
          <w:t>28</w:t>
        </w:r>
        <w:r>
          <w:fldChar w:fldCharType="end"/>
        </w:r>
      </w:p>
    </w:sdtContent>
  </w:sdt>
  <w:p w:rsidR="00C83400" w:rsidRDefault="00C83400" w:rsidP="002205EA">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00" w:rsidRDefault="00C83400">
    <w:pPr>
      <w:pStyle w:val="a7"/>
      <w:jc w:val="right"/>
    </w:pPr>
  </w:p>
  <w:p w:rsidR="00C83400" w:rsidRDefault="00C83400">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C83400" w:rsidTr="00DB6308">
      <w:tc>
        <w:tcPr>
          <w:tcW w:w="5529" w:type="dxa"/>
        </w:tcPr>
        <w:p w:rsidR="00C83400" w:rsidRDefault="00C83400" w:rsidP="00DB6308">
          <w:pPr>
            <w:pStyle w:val="a7"/>
            <w:rPr>
              <w:b/>
              <w:sz w:val="20"/>
              <w:szCs w:val="20"/>
            </w:rPr>
          </w:pPr>
        </w:p>
      </w:tc>
      <w:tc>
        <w:tcPr>
          <w:tcW w:w="5319" w:type="dxa"/>
        </w:tcPr>
        <w:p w:rsidR="00C83400" w:rsidRPr="00766640" w:rsidRDefault="00C83400" w:rsidP="00DB6308">
          <w:pPr>
            <w:pStyle w:val="a7"/>
            <w:rPr>
              <w:i/>
              <w:color w:val="002060"/>
              <w:sz w:val="17"/>
              <w:szCs w:val="17"/>
            </w:rPr>
          </w:pPr>
        </w:p>
      </w:tc>
    </w:tr>
  </w:tbl>
  <w:p w:rsidR="00C83400" w:rsidRDefault="00C83400" w:rsidP="00DB63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nsid w:val="751627F6"/>
    <w:multiLevelType w:val="hybridMultilevel"/>
    <w:tmpl w:val="4B7ADC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3"/>
  </w:num>
  <w:num w:numId="27">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2"/>
  </w:num>
  <w:num w:numId="44">
    <w:abstractNumId w:val="41"/>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145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7FB"/>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6519"/>
    <w:rsid w:val="000575FC"/>
    <w:rsid w:val="000577A5"/>
    <w:rsid w:val="00057DF7"/>
    <w:rsid w:val="000601F3"/>
    <w:rsid w:val="00060ACE"/>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03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0B1C"/>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093"/>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853"/>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665"/>
    <w:rsid w:val="001D5A4D"/>
    <w:rsid w:val="001D6047"/>
    <w:rsid w:val="001D60CD"/>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E7D8D"/>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46A3"/>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0B89"/>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4F"/>
    <w:rsid w:val="0026066C"/>
    <w:rsid w:val="00260807"/>
    <w:rsid w:val="002609DF"/>
    <w:rsid w:val="00261343"/>
    <w:rsid w:val="00261406"/>
    <w:rsid w:val="00261819"/>
    <w:rsid w:val="0026181F"/>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56"/>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506FE"/>
    <w:rsid w:val="003508C1"/>
    <w:rsid w:val="00350F70"/>
    <w:rsid w:val="0035198B"/>
    <w:rsid w:val="00351EED"/>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5FF3"/>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0C80"/>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247"/>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008"/>
    <w:rsid w:val="004A571A"/>
    <w:rsid w:val="004A7468"/>
    <w:rsid w:val="004A7BEF"/>
    <w:rsid w:val="004B09B5"/>
    <w:rsid w:val="004B09F3"/>
    <w:rsid w:val="004B1303"/>
    <w:rsid w:val="004B1325"/>
    <w:rsid w:val="004B19B9"/>
    <w:rsid w:val="004B2C58"/>
    <w:rsid w:val="004B2D41"/>
    <w:rsid w:val="004B2F34"/>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95"/>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1925"/>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45A"/>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91C"/>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59C9"/>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181"/>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C3A"/>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0D1"/>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BBA"/>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80A"/>
    <w:rsid w:val="006C7C52"/>
    <w:rsid w:val="006D0108"/>
    <w:rsid w:val="006D0387"/>
    <w:rsid w:val="006D0B5F"/>
    <w:rsid w:val="006D0E05"/>
    <w:rsid w:val="006D0ED1"/>
    <w:rsid w:val="006D149F"/>
    <w:rsid w:val="006D2090"/>
    <w:rsid w:val="006D27E5"/>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7F0"/>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480"/>
    <w:rsid w:val="007A05E7"/>
    <w:rsid w:val="007A215D"/>
    <w:rsid w:val="007A2330"/>
    <w:rsid w:val="007A2348"/>
    <w:rsid w:val="007A23E2"/>
    <w:rsid w:val="007A2C8D"/>
    <w:rsid w:val="007A3895"/>
    <w:rsid w:val="007A41BE"/>
    <w:rsid w:val="007A4347"/>
    <w:rsid w:val="007A4849"/>
    <w:rsid w:val="007A4A9E"/>
    <w:rsid w:val="007A4BC4"/>
    <w:rsid w:val="007A5B96"/>
    <w:rsid w:val="007A5D3F"/>
    <w:rsid w:val="007A6A4C"/>
    <w:rsid w:val="007A6B9D"/>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E76A1"/>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1AD"/>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3C8"/>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2C8"/>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692"/>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20"/>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0C52"/>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97D57"/>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6B34"/>
    <w:rsid w:val="00A07904"/>
    <w:rsid w:val="00A07EE9"/>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2FCB"/>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E4B"/>
    <w:rsid w:val="00A43F7F"/>
    <w:rsid w:val="00A4444C"/>
    <w:rsid w:val="00A4517F"/>
    <w:rsid w:val="00A45253"/>
    <w:rsid w:val="00A459F6"/>
    <w:rsid w:val="00A45A7E"/>
    <w:rsid w:val="00A45D5B"/>
    <w:rsid w:val="00A45E9D"/>
    <w:rsid w:val="00A45EEE"/>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26"/>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3EB"/>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235"/>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5B2"/>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B6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0C8"/>
    <w:rsid w:val="00BB14BE"/>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B74"/>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594"/>
    <w:rsid w:val="00C21907"/>
    <w:rsid w:val="00C21D86"/>
    <w:rsid w:val="00C21E3C"/>
    <w:rsid w:val="00C221B0"/>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1F8E"/>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972"/>
    <w:rsid w:val="00C74D68"/>
    <w:rsid w:val="00C753D0"/>
    <w:rsid w:val="00C75699"/>
    <w:rsid w:val="00C7607D"/>
    <w:rsid w:val="00C7745C"/>
    <w:rsid w:val="00C77F3F"/>
    <w:rsid w:val="00C77F52"/>
    <w:rsid w:val="00C807A5"/>
    <w:rsid w:val="00C80A4D"/>
    <w:rsid w:val="00C80CB8"/>
    <w:rsid w:val="00C80D6F"/>
    <w:rsid w:val="00C81315"/>
    <w:rsid w:val="00C8212E"/>
    <w:rsid w:val="00C82BDC"/>
    <w:rsid w:val="00C83017"/>
    <w:rsid w:val="00C83400"/>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7241"/>
    <w:rsid w:val="00CC02B4"/>
    <w:rsid w:val="00CC030B"/>
    <w:rsid w:val="00CC040F"/>
    <w:rsid w:val="00CC08DB"/>
    <w:rsid w:val="00CC0F8C"/>
    <w:rsid w:val="00CC10EB"/>
    <w:rsid w:val="00CC11FD"/>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D43"/>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92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3FDD"/>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1572"/>
    <w:rsid w:val="00DD1D1E"/>
    <w:rsid w:val="00DD1E18"/>
    <w:rsid w:val="00DD23C3"/>
    <w:rsid w:val="00DD25DA"/>
    <w:rsid w:val="00DD29F3"/>
    <w:rsid w:val="00DD2FC1"/>
    <w:rsid w:val="00DD2FE5"/>
    <w:rsid w:val="00DD34C3"/>
    <w:rsid w:val="00DD3C15"/>
    <w:rsid w:val="00DD4356"/>
    <w:rsid w:val="00DD4BA2"/>
    <w:rsid w:val="00DD54F6"/>
    <w:rsid w:val="00DD5C23"/>
    <w:rsid w:val="00DD6981"/>
    <w:rsid w:val="00DD6AEC"/>
    <w:rsid w:val="00DD6D19"/>
    <w:rsid w:val="00DD7EE4"/>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1922"/>
    <w:rsid w:val="00E3309E"/>
    <w:rsid w:val="00E3322E"/>
    <w:rsid w:val="00E33724"/>
    <w:rsid w:val="00E337EC"/>
    <w:rsid w:val="00E346B1"/>
    <w:rsid w:val="00E346D2"/>
    <w:rsid w:val="00E35272"/>
    <w:rsid w:val="00E35361"/>
    <w:rsid w:val="00E35E79"/>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27"/>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271"/>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5D3"/>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A71"/>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Название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6">
    <w:name w:val="Table Theme"/>
    <w:basedOn w:val="a5"/>
    <w:uiPriority w:val="99"/>
    <w:semiHidden/>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34"/>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 w:type="table" w:customStyle="1" w:styleId="59">
    <w:name w:val="Сетка таблицы5"/>
    <w:basedOn w:val="a5"/>
    <w:next w:val="affff5"/>
    <w:uiPriority w:val="59"/>
    <w:rsid w:val="0052192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D.Zalyalyutdinova@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78579-8010-43B6-B1FE-06892102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37</TotalTime>
  <Pages>1</Pages>
  <Words>15924</Words>
  <Characters>90768</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106480</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Залялютдинова Дина Галимьяновна</cp:lastModifiedBy>
  <cp:revision>9</cp:revision>
  <cp:lastPrinted>2020-05-12T02:13:00Z</cp:lastPrinted>
  <dcterms:created xsi:type="dcterms:W3CDTF">2022-01-18T11:25:00Z</dcterms:created>
  <dcterms:modified xsi:type="dcterms:W3CDTF">2022-03-11T03:28:00Z</dcterms:modified>
</cp:coreProperties>
</file>